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B4F" w:rsidRDefault="00A05B4F" w:rsidP="00FC5BCD">
      <w:pPr>
        <w:pStyle w:val="afa"/>
        <w:rPr>
          <w:b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CD" w:rsidRPr="008E0E23" w:rsidRDefault="00FC5BCD" w:rsidP="00FC5BCD">
      <w:pPr>
        <w:pStyle w:val="afa"/>
        <w:rPr>
          <w:b/>
        </w:rPr>
      </w:pPr>
      <w:r w:rsidRPr="008E0E23">
        <w:rPr>
          <w:b/>
        </w:rPr>
        <w:t>РОССИЙСКАЯ ФЕДЕРАЦИЯ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F627F8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 xml:space="preserve">МУНИЦИПАЛЬНОЕ ОБРАЗОВАНИЕ  </w:t>
      </w:r>
    </w:p>
    <w:p w:rsidR="00660E35" w:rsidRPr="008E0E23" w:rsidRDefault="00F627F8" w:rsidP="00F627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60E3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5BCD" w:rsidRPr="008E0E23">
        <w:rPr>
          <w:rFonts w:ascii="Times New Roman" w:hAnsi="Times New Roman"/>
          <w:b/>
          <w:sz w:val="28"/>
          <w:szCs w:val="28"/>
        </w:rPr>
        <w:t>«ПЕСЧАНОКОПСКОЕ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C5BCD" w:rsidRPr="008E0E23">
        <w:rPr>
          <w:rFonts w:ascii="Times New Roman" w:hAnsi="Times New Roman"/>
          <w:b/>
          <w:sz w:val="28"/>
          <w:szCs w:val="28"/>
        </w:rPr>
        <w:t xml:space="preserve">СЕЛЬСКОЕ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C5BCD" w:rsidRPr="008E0E23">
        <w:rPr>
          <w:rFonts w:ascii="Times New Roman" w:hAnsi="Times New Roman"/>
          <w:b/>
          <w:sz w:val="28"/>
          <w:szCs w:val="28"/>
        </w:rPr>
        <w:t>ПОСЕЛЕНИЕ»</w:t>
      </w:r>
    </w:p>
    <w:p w:rsidR="00FC5BCD" w:rsidRPr="00660E35" w:rsidRDefault="00FC5BCD" w:rsidP="00FC5BCD">
      <w:pPr>
        <w:pStyle w:val="1"/>
        <w:ind w:left="360"/>
        <w:jc w:val="center"/>
        <w:rPr>
          <w:b/>
        </w:rPr>
      </w:pPr>
      <w:r w:rsidRPr="00660E35">
        <w:rPr>
          <w:b/>
          <w:bCs/>
        </w:rPr>
        <w:t>АДМИНИСТРАЦИЯ ПЕСЧАНОКОПСКОГО СЕЛЬСКОГО ПОСЕЛЕНИЯ</w:t>
      </w:r>
      <w:r w:rsidRPr="00660E35">
        <w:rPr>
          <w:b/>
          <w:bCs/>
        </w:rPr>
        <w:br/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bCs/>
          <w:sz w:val="28"/>
        </w:rPr>
      </w:pPr>
      <w:r w:rsidRPr="008E0E23">
        <w:rPr>
          <w:rFonts w:ascii="Times New Roman" w:hAnsi="Times New Roman"/>
          <w:b/>
          <w:bCs/>
          <w:sz w:val="28"/>
        </w:rPr>
        <w:t>ПОСТАНОВЛЕНИЕ</w:t>
      </w:r>
    </w:p>
    <w:p w:rsidR="00FC5BCD" w:rsidRPr="008E0E23" w:rsidRDefault="00FC5BCD" w:rsidP="00FC5BCD">
      <w:pPr>
        <w:rPr>
          <w:rFonts w:ascii="Times New Roman" w:hAnsi="Times New Roman"/>
          <w:sz w:val="28"/>
          <w:szCs w:val="28"/>
        </w:rPr>
      </w:pPr>
    </w:p>
    <w:p w:rsidR="00FC5BCD" w:rsidRPr="008E0E23" w:rsidRDefault="00D22E05" w:rsidP="00FC5B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5BCD" w:rsidRPr="008E0E23">
        <w:rPr>
          <w:rFonts w:ascii="Times New Roman" w:hAnsi="Times New Roman"/>
          <w:sz w:val="28"/>
          <w:szCs w:val="28"/>
        </w:rPr>
        <w:t>.</w:t>
      </w:r>
      <w:r w:rsidR="00363C0D">
        <w:rPr>
          <w:rFonts w:ascii="Times New Roman" w:hAnsi="Times New Roman"/>
          <w:sz w:val="28"/>
          <w:szCs w:val="28"/>
        </w:rPr>
        <w:t>0</w:t>
      </w:r>
      <w:r w:rsidR="003237AB">
        <w:rPr>
          <w:rFonts w:ascii="Times New Roman" w:hAnsi="Times New Roman"/>
          <w:sz w:val="28"/>
          <w:szCs w:val="28"/>
        </w:rPr>
        <w:t>3</w:t>
      </w:r>
      <w:r w:rsidR="00FC5BCD" w:rsidRPr="008E0E23">
        <w:rPr>
          <w:rFonts w:ascii="Times New Roman" w:hAnsi="Times New Roman"/>
          <w:sz w:val="28"/>
          <w:szCs w:val="28"/>
        </w:rPr>
        <w:t>.201</w:t>
      </w:r>
      <w:r w:rsidR="00363C0D">
        <w:rPr>
          <w:rFonts w:ascii="Times New Roman" w:hAnsi="Times New Roman"/>
          <w:sz w:val="28"/>
          <w:szCs w:val="28"/>
        </w:rPr>
        <w:t>4</w:t>
      </w:r>
      <w:r w:rsidR="00FC5BCD" w:rsidRPr="008E0E23">
        <w:rPr>
          <w:rFonts w:ascii="Times New Roman" w:hAnsi="Times New Roman"/>
          <w:sz w:val="28"/>
          <w:szCs w:val="28"/>
        </w:rPr>
        <w:t xml:space="preserve">                                              №</w:t>
      </w:r>
      <w:r>
        <w:rPr>
          <w:rFonts w:ascii="Times New Roman" w:hAnsi="Times New Roman"/>
          <w:sz w:val="28"/>
          <w:szCs w:val="28"/>
        </w:rPr>
        <w:t>94</w:t>
      </w:r>
      <w:r w:rsidR="00FC5BCD" w:rsidRPr="008E0E23">
        <w:rPr>
          <w:rFonts w:ascii="Times New Roman" w:hAnsi="Times New Roman"/>
          <w:sz w:val="28"/>
          <w:szCs w:val="28"/>
        </w:rPr>
        <w:t xml:space="preserve">                            </w:t>
      </w:r>
      <w:r w:rsidR="00FC5BCD" w:rsidRPr="008E0E23">
        <w:rPr>
          <w:rFonts w:ascii="Times New Roman" w:hAnsi="Times New Roman"/>
          <w:sz w:val="28"/>
        </w:rPr>
        <w:t>с. Песчанокопское</w:t>
      </w:r>
    </w:p>
    <w:p w:rsidR="00FC5BCD" w:rsidRPr="008E0E23" w:rsidRDefault="00FC5BCD" w:rsidP="00FC5B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94" w:type="dxa"/>
        <w:tblLook w:val="04A0"/>
      </w:tblPr>
      <w:tblGrid>
        <w:gridCol w:w="5908"/>
        <w:gridCol w:w="4395"/>
        <w:gridCol w:w="391"/>
      </w:tblGrid>
      <w:tr w:rsidR="00FC5BCD" w:rsidRPr="00FD3E37" w:rsidTr="00FC5BCD">
        <w:tc>
          <w:tcPr>
            <w:tcW w:w="5908" w:type="dxa"/>
          </w:tcPr>
          <w:p w:rsidR="00FC5BCD" w:rsidRPr="00FD3E37" w:rsidRDefault="00FC5BCD" w:rsidP="00BA4A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BA4A2B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  муниципальн</w:t>
            </w:r>
            <w:r w:rsidR="00BA4A2B">
              <w:rPr>
                <w:rFonts w:ascii="Times New Roman" w:hAnsi="Times New Roman"/>
                <w:sz w:val="28"/>
                <w:szCs w:val="28"/>
              </w:rPr>
              <w:t>ую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BA4A2B">
              <w:rPr>
                <w:rFonts w:ascii="Times New Roman" w:hAnsi="Times New Roman"/>
                <w:sz w:val="28"/>
                <w:szCs w:val="28"/>
              </w:rPr>
              <w:t>у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A2B">
              <w:rPr>
                <w:rFonts w:ascii="Times New Roman" w:hAnsi="Times New Roman"/>
                <w:sz w:val="28"/>
                <w:szCs w:val="28"/>
              </w:rPr>
              <w:t xml:space="preserve"> от 23.09.2013 №277 </w:t>
            </w:r>
            <w:r>
              <w:rPr>
                <w:rFonts w:ascii="Times New Roman" w:hAnsi="Times New Roman"/>
                <w:sz w:val="28"/>
                <w:szCs w:val="28"/>
              </w:rPr>
              <w:t>«Охрана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ружающей среды и рациональное природ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пользование в Песчанокопском сельском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лении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  <w:gridSpan w:val="2"/>
          </w:tcPr>
          <w:p w:rsidR="00FC5BCD" w:rsidRPr="00FD3E37" w:rsidRDefault="00FC5BCD" w:rsidP="00FC5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BCD" w:rsidRPr="00FD3E37" w:rsidTr="00FC5BCD">
        <w:tblPrEx>
          <w:tblLook w:val="0000"/>
        </w:tblPrEx>
        <w:trPr>
          <w:gridAfter w:val="1"/>
          <w:wAfter w:w="391" w:type="dxa"/>
        </w:trPr>
        <w:tc>
          <w:tcPr>
            <w:tcW w:w="10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CD" w:rsidRPr="00FD3E37" w:rsidRDefault="00FC5BCD" w:rsidP="00FC5BCD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FC5BCD" w:rsidRPr="008E0E23" w:rsidRDefault="00FC5BCD" w:rsidP="00FC5BC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E23">
        <w:rPr>
          <w:rFonts w:ascii="Times New Roman" w:hAnsi="Times New Roman"/>
          <w:sz w:val="26"/>
          <w:szCs w:val="28"/>
        </w:rPr>
        <w:tab/>
      </w:r>
      <w:r w:rsidRPr="008E0E2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 от 23.08.2013 № 235 «Об утверждении Порядка разработки, реализации и оценки эффективности муниципальных программ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района» и распоряжением Администрации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 от 30.08.2013 № 52 «</w:t>
      </w:r>
      <w:r w:rsidRPr="008E0E23">
        <w:rPr>
          <w:rFonts w:ascii="Times New Roman" w:hAnsi="Times New Roman"/>
          <w:sz w:val="28"/>
          <w:szCs w:val="34"/>
        </w:rPr>
        <w:t>Об утверждении Перечня  муниципальных программ Песчанокопского сельского поселения Песчанокопского района</w:t>
      </w:r>
      <w:r w:rsidRPr="008E0E23">
        <w:rPr>
          <w:rFonts w:ascii="Times New Roman" w:hAnsi="Times New Roman"/>
          <w:sz w:val="28"/>
          <w:szCs w:val="28"/>
        </w:rPr>
        <w:t>»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ПОСТАНОВЛЯЮ:</w:t>
      </w:r>
    </w:p>
    <w:p w:rsidR="00FC5BCD" w:rsidRPr="00FD3E37" w:rsidRDefault="00FC5BCD" w:rsidP="00FC5BCD">
      <w:pPr>
        <w:jc w:val="center"/>
        <w:rPr>
          <w:rFonts w:ascii="Times New Roman" w:hAnsi="Times New Roman"/>
          <w:sz w:val="28"/>
          <w:szCs w:val="28"/>
        </w:rPr>
      </w:pPr>
    </w:p>
    <w:p w:rsidR="00FC5BCD" w:rsidRPr="00FD3E37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6"/>
          <w:szCs w:val="28"/>
        </w:rPr>
        <w:tab/>
      </w:r>
      <w:r w:rsidRPr="00FD3E37">
        <w:rPr>
          <w:rFonts w:ascii="Times New Roman" w:hAnsi="Times New Roman"/>
          <w:sz w:val="28"/>
          <w:szCs w:val="28"/>
        </w:rPr>
        <w:t xml:space="preserve">1. </w:t>
      </w:r>
      <w:r w:rsidR="00BA4A2B">
        <w:rPr>
          <w:rFonts w:ascii="Times New Roman" w:hAnsi="Times New Roman"/>
          <w:sz w:val="28"/>
          <w:szCs w:val="28"/>
        </w:rPr>
        <w:t>Внести изменени</w:t>
      </w:r>
      <w:r w:rsidR="00C52422">
        <w:rPr>
          <w:rFonts w:ascii="Times New Roman" w:hAnsi="Times New Roman"/>
          <w:sz w:val="28"/>
          <w:szCs w:val="28"/>
        </w:rPr>
        <w:t>я</w:t>
      </w:r>
      <w:r w:rsidR="00BA4A2B">
        <w:rPr>
          <w:rFonts w:ascii="Times New Roman" w:hAnsi="Times New Roman"/>
          <w:sz w:val="28"/>
          <w:szCs w:val="28"/>
        </w:rPr>
        <w:t xml:space="preserve"> в</w:t>
      </w:r>
      <w:r w:rsidRPr="00FD3E37">
        <w:rPr>
          <w:rFonts w:ascii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hAnsi="Times New Roman"/>
          <w:sz w:val="28"/>
          <w:szCs w:val="28"/>
        </w:rPr>
        <w:t>программу «Охрана окружающей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и рациональное природопользование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</w:t>
      </w:r>
      <w:r w:rsidR="00BA4A2B">
        <w:rPr>
          <w:rFonts w:ascii="Times New Roman" w:hAnsi="Times New Roman"/>
          <w:sz w:val="28"/>
          <w:szCs w:val="28"/>
        </w:rPr>
        <w:t xml:space="preserve"> </w:t>
      </w:r>
      <w:r w:rsidRPr="00FD3E3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C5BCD" w:rsidRPr="00FD3E37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8"/>
          <w:szCs w:val="28"/>
        </w:rPr>
        <w:tab/>
        <w:t xml:space="preserve">2. Сектору экономики и финансов Администрации </w:t>
      </w:r>
      <w:r>
        <w:rPr>
          <w:rFonts w:ascii="Times New Roman" w:hAnsi="Times New Roman"/>
          <w:sz w:val="28"/>
          <w:szCs w:val="28"/>
        </w:rPr>
        <w:t>Песчанокопского</w:t>
      </w:r>
      <w:r w:rsidRPr="00FD3E37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Холодилиной Н.Г.</w:t>
      </w:r>
      <w:r w:rsidRPr="00FD3E37">
        <w:rPr>
          <w:rFonts w:ascii="Times New Roman" w:hAnsi="Times New Roman"/>
          <w:sz w:val="28"/>
          <w:szCs w:val="28"/>
        </w:rPr>
        <w:t xml:space="preserve">), предусмотреть ассигнования на реализацию в </w:t>
      </w:r>
      <w:r>
        <w:rPr>
          <w:rFonts w:ascii="Times New Roman" w:hAnsi="Times New Roman"/>
          <w:sz w:val="28"/>
          <w:szCs w:val="28"/>
        </w:rPr>
        <w:t>2014</w:t>
      </w:r>
      <w:r w:rsidRPr="00FD3E37">
        <w:rPr>
          <w:rFonts w:ascii="Times New Roman" w:hAnsi="Times New Roman"/>
          <w:sz w:val="28"/>
          <w:szCs w:val="28"/>
        </w:rPr>
        <w:t xml:space="preserve"> году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FD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».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8"/>
          <w:szCs w:val="28"/>
        </w:rPr>
        <w:t xml:space="preserve">         3. Установить, что в ходе реализации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FD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«Охрана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ружающей среды и рациональное природопользование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37">
        <w:rPr>
          <w:rFonts w:ascii="Times New Roman" w:hAnsi="Times New Roman"/>
          <w:sz w:val="28"/>
          <w:szCs w:val="28"/>
        </w:rPr>
        <w:t xml:space="preserve"> подлежат ежегодной корректировке мероприятия и объемы их финансирования с учетом возможностей средств местного бюджета.</w:t>
      </w:r>
    </w:p>
    <w:p w:rsidR="00FC5BCD" w:rsidRPr="00FD3E37" w:rsidRDefault="00820FB4" w:rsidP="00FC5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6D18">
        <w:rPr>
          <w:rFonts w:ascii="Times New Roman" w:hAnsi="Times New Roman"/>
          <w:sz w:val="28"/>
          <w:szCs w:val="28"/>
        </w:rPr>
        <w:t>4</w:t>
      </w:r>
      <w:r w:rsidR="00FC5BCD" w:rsidRPr="00FD3E37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7E00B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Песчанокопского</w:t>
      </w:r>
      <w:r w:rsidRPr="007E00BF">
        <w:rPr>
          <w:rFonts w:ascii="Times New Roman" w:hAnsi="Times New Roman"/>
          <w:sz w:val="28"/>
          <w:szCs w:val="28"/>
        </w:rPr>
        <w:t xml:space="preserve"> 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7E00BF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Ю.Г. Алисов</w:t>
      </w:r>
    </w:p>
    <w:p w:rsidR="00FC5BCD" w:rsidRPr="00527A62" w:rsidRDefault="00FC5BC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7A62">
        <w:rPr>
          <w:rFonts w:ascii="Times New Roman" w:hAnsi="Times New Roman" w:cs="Times New Roman"/>
          <w:sz w:val="24"/>
          <w:szCs w:val="24"/>
        </w:rPr>
        <w:t>остановление вносит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BCD" w:rsidRPr="00527A62" w:rsidRDefault="001C5EC7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муниципального сектора</w:t>
      </w:r>
    </w:p>
    <w:p w:rsidR="00FC5BCD" w:rsidRDefault="00FC5BC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020D" w:rsidRDefault="00AF020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BCD" w:rsidRDefault="00FC5BCD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FC5BC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Приложение</w:t>
      </w:r>
      <w:r w:rsidR="00FC5BCD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1AD4" w:rsidRPr="0071149B" w:rsidRDefault="005C1AD4" w:rsidP="00FC5BC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Администрации</w:t>
      </w:r>
      <w:r w:rsidR="00FC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D4" w:rsidRPr="0071149B" w:rsidRDefault="005C1AD4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1AD4" w:rsidRPr="0071149B" w:rsidRDefault="00FC5BCD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19A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EC7">
        <w:rPr>
          <w:rFonts w:ascii="Times New Roman" w:hAnsi="Times New Roman" w:cs="Times New Roman"/>
          <w:sz w:val="28"/>
          <w:szCs w:val="28"/>
        </w:rPr>
        <w:t>0</w:t>
      </w:r>
      <w:r w:rsidR="001F10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5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219AB">
        <w:rPr>
          <w:rFonts w:ascii="Times New Roman" w:hAnsi="Times New Roman" w:cs="Times New Roman"/>
          <w:sz w:val="28"/>
          <w:szCs w:val="28"/>
        </w:rPr>
        <w:t>94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ПРИРОДОПОЛЬЗОВАНИЕ»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978"/>
        <w:gridCol w:w="7203"/>
      </w:tblGrid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и рациональное природопользование»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C1AD4" w:rsidRPr="0071149B" w:rsidTr="005C1AD4"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2E0B0D">
        <w:trPr>
          <w:trHeight w:val="80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-«Охрана окружающей среды»;</w:t>
            </w:r>
          </w:p>
          <w:p w:rsidR="005C1AD4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-«Благоустройство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BCD" w:rsidRPr="0071149B" w:rsidRDefault="00FC5BCD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охрана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C1AD4" w:rsidRPr="0071149B" w:rsidRDefault="00AC5780" w:rsidP="005C1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экологической культуры населения </w:t>
            </w:r>
            <w:r w:rsidR="005C1AD4"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омплексное решение вопросов, связанных с организацией благоустройства, обеспечением чистоты и порядка; </w:t>
            </w:r>
          </w:p>
          <w:p w:rsidR="005C1AD4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-повышение качества жизни населения на территории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Песчанокопского</w:t>
            </w:r>
            <w:r w:rsidR="0012218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122186" w:rsidRPr="00122186" w:rsidRDefault="00122186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- развитие территорий поселения в соответс</w:t>
            </w:r>
            <w:r w:rsidR="00D652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вии с Генеральным планом.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экологической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в том числе:</w:t>
            </w:r>
          </w:p>
          <w:p w:rsidR="005C1AD4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5C1AD4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борьбе с переносчиками природно-очаговых и особо опасных инфекций на территории </w:t>
            </w:r>
            <w:r w:rsidR="005C1AD4"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сохранения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охрана,  защита  и содержание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рганизация информирования населения о состоянии окружающей среды, форм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ирование экологической культуры;</w:t>
            </w:r>
          </w:p>
          <w:p w:rsidR="005C1AD4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в надлежащем виде и улучшение санитарно-эпидемиологического состояния и благоустроенности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22186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-предотвращение негативного воздействия на окружа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щую среду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-повышение эффективности охраны окружающей среды на территории сельского поселения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eastAsia="ru-RU"/>
              </w:rPr>
              <w:t>-</w:t>
            </w:r>
            <w:r w:rsidRPr="0071149B">
              <w:rPr>
                <w:sz w:val="28"/>
                <w:szCs w:val="28"/>
              </w:rPr>
              <w:t xml:space="preserve"> </w:t>
            </w:r>
            <w:r w:rsidRPr="0071149B">
              <w:rPr>
                <w:sz w:val="28"/>
                <w:szCs w:val="28"/>
                <w:lang w:val="ru-RU"/>
              </w:rPr>
              <w:t xml:space="preserve">Содержание зеленых насаждений, </w:t>
            </w:r>
            <w:r w:rsidR="00AC5780">
              <w:rPr>
                <w:sz w:val="28"/>
                <w:szCs w:val="28"/>
                <w:lang w:val="ru-RU"/>
              </w:rPr>
              <w:t xml:space="preserve">200 </w:t>
            </w:r>
            <w:r w:rsidRPr="0071149B">
              <w:rPr>
                <w:sz w:val="28"/>
                <w:szCs w:val="28"/>
                <w:lang w:val="ru-RU"/>
              </w:rPr>
              <w:t>тыс.м</w:t>
            </w:r>
            <w:r w:rsidRPr="0071149B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71149B">
              <w:rPr>
                <w:sz w:val="28"/>
                <w:szCs w:val="28"/>
                <w:lang w:val="ru-RU"/>
              </w:rPr>
              <w:t xml:space="preserve">. 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>-Содержание памятников 560м</w:t>
            </w:r>
            <w:r w:rsidRPr="0071149B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 xml:space="preserve">-Благоустройство мест захоронения, </w:t>
            </w:r>
            <w:r w:rsidR="00AC5780">
              <w:rPr>
                <w:sz w:val="28"/>
                <w:szCs w:val="28"/>
                <w:lang w:val="ru-RU"/>
              </w:rPr>
              <w:t xml:space="preserve">12 </w:t>
            </w:r>
            <w:r w:rsidRPr="0071149B">
              <w:rPr>
                <w:sz w:val="28"/>
                <w:szCs w:val="28"/>
                <w:lang w:val="ru-RU"/>
              </w:rPr>
              <w:t>га.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-Оформление права муниципальной собственности, землеустройства и землепользования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 2014 - 2020 годы без деления на этапы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420E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 в том числе по годам: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28" w:rsidRPr="00A96F28" w:rsidRDefault="00A96F28" w:rsidP="00A96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бщий объем финансирования муниципальной програ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на 2014 – 2020 годы составляет  </w:t>
            </w:r>
          </w:p>
          <w:p w:rsidR="00A96F28" w:rsidRPr="00A96F28" w:rsidRDefault="00C52422" w:rsidP="00A96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4</w:t>
            </w:r>
            <w:r w:rsidR="009744D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5373,4</w:t>
            </w:r>
            <w:r w:rsidR="00A96F28" w:rsidRPr="00A96F2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тыс.</w:t>
            </w:r>
            <w:r w:rsidR="00A96F28"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974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8197,1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974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8295,7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9744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7511,8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AD4" w:rsidRPr="00B3486F" w:rsidRDefault="005C1AD4" w:rsidP="005C1AD4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5342,2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96F28" w:rsidRPr="00B3486F" w:rsidRDefault="00A96F28" w:rsidP="00A96F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за счет средств областного бюджета- </w:t>
            </w:r>
            <w:r w:rsidR="003237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руб., в том числе: 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3237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3237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3237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0D3F10" w:rsidRPr="00B3486F" w:rsidRDefault="000D3F10" w:rsidP="00A96F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6F28" w:rsidRPr="00B3486F" w:rsidRDefault="00A96F28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6F28" w:rsidRPr="00B3486F" w:rsidRDefault="00A96F28" w:rsidP="00A96F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1F7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7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579">
              <w:rPr>
                <w:rFonts w:ascii="Times New Roman" w:hAnsi="Times New Roman" w:cs="Times New Roman"/>
                <w:sz w:val="28"/>
                <w:szCs w:val="28"/>
              </w:rPr>
              <w:t>373,4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0D3F10" w:rsidRPr="00B3486F" w:rsidRDefault="000D3F10" w:rsidP="00A96F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F05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E3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197,1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9D7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8295,7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9D7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7511,8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D3F10" w:rsidRPr="00B3486F" w:rsidRDefault="000D3F10" w:rsidP="000D3F10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 тыс. рублей;</w:t>
            </w:r>
            <w:r w:rsidR="00B3486F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5342,2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5342,2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5342,2 тыс. рублей.</w:t>
            </w:r>
          </w:p>
          <w:p w:rsidR="00A96F28" w:rsidRPr="008F2E3D" w:rsidRDefault="00A96F28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охрана атмосферного воздуха (запрет на сжигание сухой растительности);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очистка территорий, формирование системы обращения с отходами (ликвидация несанкционированных свалок, организация сбора мусора, 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зеленых насаждений;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уход за зелеными насаждениями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повышение уровня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борьба с переносчиками природноочаговых и особо опасных инфекций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>-поддержание санитарных норм и эстетичного вида  территории сельского поселения.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-улучшение состояния зелёного фонда  и повышение качества среды,  для создания комфортных и безопасных условий проживания жителей сельского поселен</w:t>
            </w:r>
            <w:r w:rsidRPr="0071149B">
              <w:rPr>
                <w:sz w:val="28"/>
                <w:szCs w:val="28"/>
              </w:rPr>
              <w:t>ия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«Общая характеристика текущего состояния соответствующей сферы соц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является основным базовым документом для разрабо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ки планов, программ и проектов обеспечения экологической безопасности  посел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ния в целом в области природопользования и охраны окружающей среды на период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2014–2020 годов.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</w:t>
      </w:r>
      <w:r w:rsidRPr="0071149B">
        <w:rPr>
          <w:rFonts w:ascii="Times New Roman" w:hAnsi="Times New Roman" w:cs="Times New Roman"/>
          <w:sz w:val="28"/>
          <w:szCs w:val="28"/>
        </w:rPr>
        <w:t>с</w:t>
      </w:r>
      <w:r w:rsidRPr="0071149B">
        <w:rPr>
          <w:rFonts w:ascii="Times New Roman" w:hAnsi="Times New Roman" w:cs="Times New Roman"/>
          <w:sz w:val="28"/>
          <w:szCs w:val="28"/>
        </w:rPr>
        <w:t>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 и национальной конкурентоспособности.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8F2E3D">
        <w:rPr>
          <w:rFonts w:ascii="Times New Roman" w:hAnsi="Times New Roman" w:cs="Times New Roman"/>
          <w:sz w:val="28"/>
          <w:szCs w:val="28"/>
        </w:rPr>
        <w:t xml:space="preserve"> срокам и этапам преобразований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долгосрочного социально-экономического ра</w:t>
      </w:r>
      <w:r w:rsidRPr="0071149B">
        <w:rPr>
          <w:rFonts w:ascii="Times New Roman" w:hAnsi="Times New Roman" w:cs="Times New Roman"/>
          <w:sz w:val="28"/>
          <w:szCs w:val="28"/>
        </w:rPr>
        <w:t>з</w:t>
      </w:r>
      <w:r w:rsidRPr="0071149B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2020 года основными направлениями г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сударственной политики в данной сфере являются улучшение качества окружающей среды и экологических условий жизни человека.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поселении, остается в  удовлетворительном состоянии,  уровень загрязнения окружающей среды - высокий.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  программы в области охраны окружающей среды и рациональное природопользование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 на 2014-2020  годы предполагается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5C1AD4" w:rsidRPr="0071149B" w:rsidRDefault="005C1AD4" w:rsidP="005C1AD4">
      <w:pPr>
        <w:pStyle w:val="af5"/>
        <w:ind w:firstLine="709"/>
        <w:jc w:val="both"/>
        <w:rPr>
          <w:szCs w:val="28"/>
        </w:rPr>
      </w:pPr>
      <w:r w:rsidRPr="0071149B">
        <w:rPr>
          <w:szCs w:val="28"/>
        </w:rPr>
        <w:t xml:space="preserve">Ключевыми проблемами на территории  </w:t>
      </w:r>
      <w:r w:rsidR="00FC5BCD">
        <w:rPr>
          <w:szCs w:val="28"/>
        </w:rPr>
        <w:t>Песчанокопском</w:t>
      </w:r>
      <w:r w:rsidRPr="0071149B">
        <w:rPr>
          <w:szCs w:val="28"/>
        </w:rPr>
        <w:t xml:space="preserve"> сельского поселения остается недостаточная организация</w:t>
      </w:r>
      <w:r w:rsidR="008F2E3D">
        <w:rPr>
          <w:szCs w:val="28"/>
        </w:rPr>
        <w:t xml:space="preserve">  работ по сбору, вывозу </w:t>
      </w:r>
      <w:r w:rsidRPr="0071149B">
        <w:rPr>
          <w:szCs w:val="28"/>
        </w:rPr>
        <w:t>твердых бытовых отходов и их хранение, в связи с тем что: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eastAsia="Arial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eastAsia="Arial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жителей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420E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>В связи с этим следует продолжить  реализацию системных мер по повышению эффективности охраны окружающей среды  в рамках следующей муниципальной долгосрочной целевой программы  охраны окружающей среды и рационального природопользования на 2014 – 2020 годы.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2.«Цели, задачи и показатели (индикаторы), основные ожидаемые  конечные результаты, сроки и этапы реализации муниципальной программы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E3D">
        <w:rPr>
          <w:rFonts w:ascii="Times New Roman" w:hAnsi="Times New Roman" w:cs="Times New Roman"/>
          <w:sz w:val="28"/>
          <w:szCs w:val="28"/>
        </w:rPr>
        <w:t>;</w:t>
      </w:r>
    </w:p>
    <w:p w:rsidR="005C1AD4" w:rsidRPr="0071149B" w:rsidRDefault="005C1AD4" w:rsidP="005C1A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8F2E3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</w:rPr>
        <w:t>-к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омплексное решение вопросов, связанных с организацией благоустройства, обеспечением чистоты и порядка; </w:t>
      </w:r>
    </w:p>
    <w:p w:rsidR="005C1AD4" w:rsidRDefault="005C1AD4" w:rsidP="005C1AD4">
      <w:pPr>
        <w:pStyle w:val="ConsPlusNormal"/>
        <w:widowControl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-повышение качества жизни населения на территории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Песчанокопского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сельского поселения</w:t>
      </w:r>
      <w:r w:rsidR="008F2E3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F2E3D" w:rsidRPr="0071149B" w:rsidRDefault="008F2E3D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развитие территорий Песчанокопского сельского поселения в соответствии с Генеральным планом.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</w:t>
      </w:r>
      <w:r w:rsidRPr="0071149B">
        <w:rPr>
          <w:rFonts w:ascii="Times New Roman" w:hAnsi="Times New Roman" w:cs="Times New Roman"/>
          <w:sz w:val="28"/>
          <w:szCs w:val="28"/>
        </w:rPr>
        <w:t>ч</w:t>
      </w:r>
      <w:r w:rsidRPr="0071149B">
        <w:rPr>
          <w:rFonts w:ascii="Times New Roman" w:hAnsi="Times New Roman" w:cs="Times New Roman"/>
          <w:sz w:val="28"/>
          <w:szCs w:val="28"/>
        </w:rPr>
        <w:t xml:space="preserve">нению в установленном порядке. </w:t>
      </w:r>
    </w:p>
    <w:p w:rsidR="005C1AD4" w:rsidRPr="0071149B" w:rsidRDefault="005C1AD4" w:rsidP="008F2E3D">
      <w:pPr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4)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поддержание в надлежащем виде и улучшение санитарно-эпидемиологического состояния и благоустроенности населенных пунктов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сельского поселения.</w:t>
      </w:r>
    </w:p>
    <w:p w:rsidR="005C1AD4" w:rsidRDefault="005C1AD4" w:rsidP="008F2E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5)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8F2E3D" w:rsidRPr="0071149B" w:rsidRDefault="008F2E3D" w:rsidP="008F2E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освоение новых территорий и улучшение качества жизни людей в соответствии с Генеральным планом развития поселения.</w:t>
      </w:r>
    </w:p>
    <w:p w:rsidR="005C1AD4" w:rsidRPr="0071149B" w:rsidRDefault="005C1AD4" w:rsidP="005C1AD4">
      <w:pPr>
        <w:widowControl w:val="0"/>
        <w:suppressAutoHyphens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en-US"/>
        </w:rPr>
      </w:pPr>
      <w:r w:rsidRPr="0071149B">
        <w:rPr>
          <w:rFonts w:ascii="Times New Roman" w:eastAsia="SimSun" w:hAnsi="Times New Roman" w:cs="Calibri"/>
          <w:kern w:val="1"/>
          <w:sz w:val="28"/>
          <w:szCs w:val="28"/>
          <w:lang w:eastAsia="en-US"/>
        </w:rPr>
        <w:t>Показатели достижения целей и решения задач  программы (приложение 1 к муниципальной программе):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Программа реализуется в 2014-2020 годах. Мероприятия Программы будут в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ы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lastRenderedPageBreak/>
        <w:t>полняться в соответствии с установленными сроками.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Этапы реализации Программы не предусматриваются, так как программные м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роприятия будут реализовываться весь период.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Style23"/>
        <w:widowControl/>
        <w:spacing w:before="154"/>
        <w:jc w:val="center"/>
        <w:rPr>
          <w:b/>
          <w:sz w:val="28"/>
          <w:szCs w:val="28"/>
        </w:rPr>
      </w:pPr>
      <w:r w:rsidRPr="0071149B">
        <w:rPr>
          <w:rStyle w:val="FontStyle87"/>
          <w:sz w:val="28"/>
          <w:szCs w:val="28"/>
        </w:rPr>
        <w:t xml:space="preserve">3. </w:t>
      </w:r>
      <w:r w:rsidRPr="0071149B">
        <w:rPr>
          <w:sz w:val="28"/>
          <w:szCs w:val="28"/>
        </w:rPr>
        <w:t>«</w:t>
      </w:r>
      <w:r w:rsidRPr="0071149B">
        <w:rPr>
          <w:b/>
          <w:sz w:val="28"/>
          <w:szCs w:val="28"/>
        </w:rPr>
        <w:t>Обоснование выделения подпрограмм муниципальной программы, обо</w:t>
      </w:r>
      <w:r w:rsidRPr="0071149B">
        <w:rPr>
          <w:b/>
          <w:sz w:val="28"/>
          <w:szCs w:val="28"/>
        </w:rPr>
        <w:t>б</w:t>
      </w:r>
      <w:r w:rsidRPr="0071149B">
        <w:rPr>
          <w:b/>
          <w:sz w:val="28"/>
          <w:szCs w:val="28"/>
        </w:rPr>
        <w:t xml:space="preserve">щенная характеристика основных мероприятий и мероприятий ведомственных целевых программ»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suppressAutoHyphens/>
        <w:autoSpaceDE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149B">
        <w:rPr>
          <w:rFonts w:ascii="Times New Roman" w:hAnsi="Times New Roman" w:cs="Times New Roman"/>
          <w:sz w:val="28"/>
          <w:szCs w:val="28"/>
        </w:rPr>
        <w:t>Программа состоит из мероприятий  на 2014-2020 годы.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Pr="00AC578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844FB">
        <w:rPr>
          <w:rFonts w:ascii="Times New Roman" w:hAnsi="Times New Roman" w:cs="Times New Roman"/>
          <w:sz w:val="28"/>
          <w:szCs w:val="28"/>
        </w:rPr>
        <w:t>4</w:t>
      </w:r>
      <w:r w:rsidR="001F1074">
        <w:rPr>
          <w:rFonts w:ascii="Times New Roman" w:hAnsi="Times New Roman" w:cs="Times New Roman"/>
          <w:sz w:val="28"/>
          <w:szCs w:val="28"/>
        </w:rPr>
        <w:t>5373,4</w:t>
      </w:r>
      <w:r w:rsidRPr="00AC57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поставленных в Программе задач по каждому основному направлению определяются мероприятия, предусмотренные в </w:t>
      </w:r>
      <w:hyperlink r:id="rId9" w:anchor="block_1100" w:history="1">
        <w:r w:rsidRPr="0071149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1149B">
        <w:rPr>
          <w:rFonts w:ascii="Times New Roman" w:hAnsi="Times New Roman" w:cs="Times New Roman"/>
          <w:sz w:val="28"/>
          <w:szCs w:val="28"/>
        </w:rPr>
        <w:t xml:space="preserve"> 2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4. «Информация по ресурсному обеспечению муниципальной программы»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муниципальной программы осуществл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ется за счет средств местного (приложение 3,4 к  муниципальной программе)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>ластного бюджетов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E14DE" w:rsidRPr="00A96F28" w:rsidRDefault="007E14DE" w:rsidP="007E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>бщий объем финансирования муниципальной программы на 2014 – 2020 годы с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 </w:t>
      </w:r>
    </w:p>
    <w:p w:rsidR="007E14DE" w:rsidRPr="00A96F28" w:rsidRDefault="007E14DE" w:rsidP="007E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9744D3">
        <w:rPr>
          <w:rFonts w:ascii="Times New Roman" w:hAnsi="Times New Roman" w:cs="Times New Roman"/>
          <w:color w:val="000000"/>
          <w:spacing w:val="-12"/>
          <w:sz w:val="28"/>
          <w:szCs w:val="28"/>
        </w:rPr>
        <w:t>5373,4</w:t>
      </w:r>
      <w:r w:rsidRPr="00A96F2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тыс.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9744D3">
        <w:rPr>
          <w:rFonts w:ascii="Times New Roman" w:hAnsi="Times New Roman" w:cs="Times New Roman"/>
          <w:sz w:val="28"/>
          <w:szCs w:val="28"/>
          <w:lang w:eastAsia="ru-RU"/>
        </w:rPr>
        <w:t>8197,1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9744D3">
        <w:rPr>
          <w:rFonts w:ascii="Times New Roman" w:hAnsi="Times New Roman" w:cs="Times New Roman"/>
          <w:sz w:val="28"/>
          <w:szCs w:val="28"/>
          <w:lang w:eastAsia="ru-RU"/>
        </w:rPr>
        <w:t>8295,7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9744D3">
        <w:rPr>
          <w:rFonts w:ascii="Times New Roman" w:hAnsi="Times New Roman" w:cs="Times New Roman"/>
          <w:sz w:val="28"/>
          <w:szCs w:val="28"/>
          <w:lang w:eastAsia="ru-RU"/>
        </w:rPr>
        <w:t>7511,8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5342,2 тыс. рублей.</w:t>
      </w:r>
    </w:p>
    <w:p w:rsidR="007E14DE" w:rsidRPr="00B3486F" w:rsidRDefault="007E14DE" w:rsidP="007E14D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областного бюджета- </w:t>
      </w:r>
      <w:r w:rsidR="009744D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в том числе: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9744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9744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9744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>за счет</w:t>
      </w:r>
      <w:r w:rsidRPr="00B3486F">
        <w:rPr>
          <w:rFonts w:ascii="Times New Roman" w:hAnsi="Times New Roman" w:cs="Times New Roman"/>
          <w:sz w:val="28"/>
          <w:szCs w:val="28"/>
        </w:rPr>
        <w:t xml:space="preserve"> средства местного бюджета – </w:t>
      </w:r>
      <w:r w:rsidR="001E42B1">
        <w:rPr>
          <w:rFonts w:ascii="Times New Roman" w:hAnsi="Times New Roman" w:cs="Times New Roman"/>
          <w:sz w:val="28"/>
          <w:szCs w:val="28"/>
        </w:rPr>
        <w:t>45</w:t>
      </w:r>
      <w:r w:rsidR="007417A1">
        <w:rPr>
          <w:rFonts w:ascii="Times New Roman" w:hAnsi="Times New Roman" w:cs="Times New Roman"/>
          <w:sz w:val="28"/>
          <w:szCs w:val="28"/>
        </w:rPr>
        <w:t>373,4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417A1">
        <w:rPr>
          <w:rFonts w:ascii="Times New Roman" w:hAnsi="Times New Roman" w:cs="Times New Roman"/>
          <w:sz w:val="28"/>
          <w:szCs w:val="28"/>
          <w:lang w:eastAsia="ru-RU"/>
        </w:rPr>
        <w:t>197,1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8295,7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7511,8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5342,2 тыс. рублей;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5342,2 тыс. рублей.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уточнению в установленном порядке. 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5 «Методика оценки эффективности муниципальной программы»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 1. Оценка эффективности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>Песчан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«Охрана окружающей среды и рациональное прир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 xml:space="preserve">допользование» (далее – Программа) осуществляется муниципальным заказчиком – координатором Программы – Администрацией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ния ежегодно в течение всего срока реализации Программы на основе использов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дач и выполнения мероприятий Программы.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pacing w:val="-4"/>
          <w:sz w:val="28"/>
          <w:szCs w:val="28"/>
        </w:rPr>
        <w:t>2. Для оценки эффективности реализации Программы используются целевые</w:t>
      </w:r>
      <w:r w:rsidRPr="0071149B">
        <w:rPr>
          <w:rFonts w:ascii="Times New Roman" w:hAnsi="Times New Roman" w:cs="Times New Roman"/>
          <w:sz w:val="28"/>
          <w:szCs w:val="28"/>
        </w:rPr>
        <w:t xml:space="preserve"> индикаторы по направлениям, которые отражают выполнение мероприятий Пр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3. Оценка эффективности реализации Программы производится путем сравн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ния фактически достигнутых показателей за соответствующий год с утвержденными на год значениями целевых индикаторов.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4. Программа предполагает использование системы индикаторов, характер</w:t>
      </w:r>
      <w:r w:rsidRPr="0071149B">
        <w:rPr>
          <w:rFonts w:ascii="Times New Roman" w:hAnsi="Times New Roman" w:cs="Times New Roman"/>
          <w:sz w:val="28"/>
          <w:szCs w:val="28"/>
        </w:rPr>
        <w:t>и</w:t>
      </w:r>
      <w:r w:rsidRPr="0071149B">
        <w:rPr>
          <w:rFonts w:ascii="Times New Roman" w:hAnsi="Times New Roman" w:cs="Times New Roman"/>
          <w:sz w:val="28"/>
          <w:szCs w:val="28"/>
        </w:rPr>
        <w:t>зующих текущие и конечные результаты ее реализации.</w:t>
      </w:r>
    </w:p>
    <w:p w:rsidR="005C1AD4" w:rsidRPr="0071149B" w:rsidRDefault="005C1AD4" w:rsidP="005C1AD4">
      <w:pPr>
        <w:ind w:firstLine="720"/>
        <w:jc w:val="both"/>
      </w:pPr>
      <w:r w:rsidRPr="0071149B">
        <w:rPr>
          <w:rFonts w:ascii="Times New Roman" w:hAnsi="Times New Roman" w:cs="Times New Roman"/>
          <w:sz w:val="28"/>
          <w:szCs w:val="28"/>
        </w:rPr>
        <w:t>5. Эффективность реализации Программы оценивается как степень фактич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ского достижения целевых индикаторов по следующей формуле:</w:t>
      </w:r>
    </w:p>
    <w:p w:rsidR="005C1AD4" w:rsidRPr="0071149B" w:rsidRDefault="007109C0" w:rsidP="005C1A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09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0.85pt;margin-top:5.7pt;width:35.9pt;height:26.95pt;z-index:-251658752;mso-wrap-distance-left:9.05pt;mso-wrap-distance-right:9.05pt" stroked="f">
            <v:fill opacity="0" color2="black"/>
            <v:textbox style="mso-next-textbox:#_x0000_s1034" inset="0,0,0,0">
              <w:txbxContent>
                <w:p w:rsidR="003237AB" w:rsidRDefault="003237AB" w:rsidP="005E0E50">
                  <w:pPr>
                    <w:pBdr>
                      <w:bottom w:val="single" w:sz="4" w:space="1" w:color="000000"/>
                    </w:pBdr>
                    <w:jc w:val="center"/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фn</w:t>
                  </w:r>
                </w:p>
              </w:txbxContent>
            </v:textbox>
          </v:shape>
        </w:pict>
      </w:r>
      <w:r w:rsidRPr="007109C0">
        <w:pict>
          <v:group id="Полотно 2" o:spid="_x0000_s1026" style="position:absolute;margin-left:10.85pt;margin-top:5.7pt;width:486pt;height:54pt;z-index:251656704;mso-wrap-distance-left:0;mso-wrap-distance-right:0" coordorigin="217,114" coordsize="9719,1079">
            <o:lock v:ext="edit" text="t"/>
            <v:rect id="_x0000_s1027" style="position:absolute;left:217;top:114;width:9719;height:1079;mso-wrap-style:none;v-text-anchor:middle" filled="f" stroked="f" strokecolor="#3465af">
              <v:stroke color2="#cb9a50" joinstyle="round"/>
            </v:rect>
            <v:shape id="_x0000_s1028" type="#_x0000_t202" style="position:absolute;left:3096;top:114;width:719;height:539" filled="f" stroked="f" strokecolor="#3465af">
              <v:stroke color2="#cb9a50" joinstyle="round"/>
              <v:textbox style="mso-next-textbox:#_x0000_s1028;mso-rotate-with-shape:t">
                <w:txbxContent>
                  <w:p w:rsidR="003237AB" w:rsidRDefault="003237AB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3095;top:654;width:718;height:539" filled="f" stroked="f" strokecolor="#3465af">
              <v:stroke color2="#cb9a50" joinstyle="round"/>
              <v:textbox style="mso-next-textbox:#_x0000_s1029;mso-rotate-with-shape:t" inset=",0,,0">
                <w:txbxContent>
                  <w:p w:rsidR="003237AB" w:rsidRDefault="003237AB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3994;top:114;width:717;height:539" filled="f" stroked="f" strokecolor="#3465af">
              <v:stroke color2="#cb9a50" joinstyle="round"/>
              <v:textbox style="mso-next-textbox:#_x0000_s1030;mso-rotate-with-shape:t">
                <w:txbxContent>
                  <w:p w:rsidR="003237AB" w:rsidRDefault="003237AB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ф2</w:t>
                    </w:r>
                  </w:p>
                </w:txbxContent>
              </v:textbox>
            </v:shape>
            <v:shape id="_x0000_s1031" type="#_x0000_t202" style="position:absolute;left:3994;top:654;width:717;height:539" filled="f" stroked="f" strokecolor="#3465af">
              <v:stroke color2="#cb9a50" joinstyle="round"/>
              <v:textbox style="mso-next-textbox:#_x0000_s1031;mso-rotate-with-shape:t" inset=",0,,0">
                <w:txbxContent>
                  <w:p w:rsidR="003237AB" w:rsidRDefault="003237AB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n2</w:t>
                    </w:r>
                  </w:p>
                </w:txbxContent>
              </v:textbox>
            </v:shape>
            <v:shape id="_x0000_s1032" type="#_x0000_t202" style="position:absolute;left:5616;top:654;width:718;height:539" filled="f" stroked="f" strokecolor="#3465af">
              <v:stroke color2="#cb9a50" joinstyle="round"/>
              <v:textbox style="mso-next-textbox:#_x0000_s1032;mso-rotate-with-shape:t" inset=",0,,0">
                <w:txbxContent>
                  <w:p w:rsidR="003237AB" w:rsidRDefault="003237AB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nn</w:t>
                    </w:r>
                  </w:p>
                </w:txbxContent>
              </v:textbox>
            </v:shape>
            <v:line id="_x0000_s1033" style="position:absolute" from="2917,1052" to="6336,1052" strokeweight=".26mm">
              <v:stroke joinstyle="miter" endcap="square"/>
            </v:line>
          </v:group>
        </w:pict>
      </w:r>
    </w:p>
    <w:p w:rsidR="005C1AD4" w:rsidRPr="0071149B" w:rsidRDefault="005C1AD4" w:rsidP="005C1AD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+            + ……. 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  <w:t xml:space="preserve">   Е =                                                   х 100 %, где</w:t>
      </w:r>
    </w:p>
    <w:p w:rsidR="005C1AD4" w:rsidRPr="0071149B" w:rsidRDefault="005C1AD4" w:rsidP="005C1AD4">
      <w:pPr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n</w:t>
      </w:r>
    </w:p>
    <w:p w:rsidR="005C1AD4" w:rsidRPr="0071149B" w:rsidRDefault="005C1AD4" w:rsidP="005C1AD4">
      <w:pPr>
        <w:rPr>
          <w:rFonts w:ascii="Times New Roman" w:hAnsi="Times New Roman" w:cs="Times New Roman"/>
          <w:sz w:val="16"/>
          <w:szCs w:val="16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Е – эффективность реализации Программы (процентов);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I</w:t>
      </w:r>
      <w:r w:rsidRPr="0071149B">
        <w:rPr>
          <w:rFonts w:ascii="Times New Roman" w:hAnsi="Times New Roman" w:cs="Times New Roman"/>
          <w:sz w:val="28"/>
          <w:szCs w:val="28"/>
          <w:vertAlign w:val="subscript"/>
        </w:rPr>
        <w:t>ф1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фактический индикатор, достигнутый в ходе реализации Программы;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I</w:t>
      </w:r>
      <w:r w:rsidRPr="0071149B">
        <w:rPr>
          <w:rFonts w:ascii="Times New Roman" w:hAnsi="Times New Roman" w:cs="Times New Roman"/>
          <w:sz w:val="28"/>
          <w:szCs w:val="28"/>
          <w:vertAlign w:val="subscript"/>
        </w:rPr>
        <w:t>n1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нормативный индикатор, утвержденный Программой;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n – количество индикаторов Программы.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6. Общий экономический эффект от реализации Программы будет достигнут за счет снижение объемов негативного воздействия на окружающую среду при ос</w:t>
      </w:r>
      <w:r w:rsidRPr="0071149B">
        <w:rPr>
          <w:rFonts w:ascii="Times New Roman" w:hAnsi="Times New Roman" w:cs="Times New Roman"/>
          <w:sz w:val="28"/>
          <w:szCs w:val="28"/>
        </w:rPr>
        <w:t>у</w:t>
      </w:r>
      <w:r w:rsidRPr="0071149B">
        <w:rPr>
          <w:rFonts w:ascii="Times New Roman" w:hAnsi="Times New Roman" w:cs="Times New Roman"/>
          <w:sz w:val="28"/>
          <w:szCs w:val="28"/>
        </w:rPr>
        <w:t>ществлении хозяйственной и иной деятельности.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1149B">
        <w:rPr>
          <w:rFonts w:ascii="Times New Roman" w:hAnsi="Times New Roman" w:cs="Times New Roman"/>
          <w:sz w:val="28"/>
          <w:szCs w:val="28"/>
        </w:rPr>
        <w:t>7. Бюджетная эффективность Программы (определяется как степень реализ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ции расходных обязательств) рассчитывается по формуле:</w:t>
      </w:r>
    </w:p>
    <w:p w:rsidR="005C1AD4" w:rsidRPr="0071149B" w:rsidRDefault="005C1AD4" w:rsidP="005C1AD4">
      <w:pPr>
        <w:rPr>
          <w:rFonts w:ascii="Times New Roman" w:hAnsi="Times New Roman" w:cs="Times New Roman"/>
          <w:sz w:val="16"/>
          <w:szCs w:val="16"/>
        </w:rPr>
      </w:pPr>
    </w:p>
    <w:p w:rsidR="005C1AD4" w:rsidRPr="0071149B" w:rsidRDefault="005C1AD4" w:rsidP="005C1AD4"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  <w:t xml:space="preserve">        Ф</w:t>
      </w:r>
      <w:r w:rsidRPr="0071149B">
        <w:rPr>
          <w:rFonts w:ascii="Times New Roman" w:hAnsi="Times New Roman" w:cs="Times New Roman"/>
          <w:sz w:val="28"/>
          <w:vertAlign w:val="subscript"/>
        </w:rPr>
        <w:t>ф</w:t>
      </w:r>
    </w:p>
    <w:p w:rsidR="005C1AD4" w:rsidRPr="0071149B" w:rsidRDefault="007109C0" w:rsidP="005C1AD4">
      <w:pPr>
        <w:ind w:left="2880"/>
        <w:rPr>
          <w:rFonts w:ascii="Times New Roman" w:hAnsi="Times New Roman" w:cs="Times New Roman"/>
          <w:sz w:val="28"/>
          <w:szCs w:val="28"/>
        </w:rPr>
      </w:pPr>
      <w:r w:rsidRPr="007109C0">
        <w:pict>
          <v:line id="_x0000_s1035" style="position:absolute;left:0;text-align:left;z-index:251658752" from="199.85pt,8.35pt" to="235.85pt,8.35pt" strokeweight=".26mm">
            <v:stroke joinstyle="miter" endcap="square"/>
          </v:line>
        </w:pict>
      </w:r>
      <w:r w:rsidR="005C1AD4" w:rsidRPr="0071149B">
        <w:rPr>
          <w:rFonts w:ascii="Times New Roman" w:hAnsi="Times New Roman" w:cs="Times New Roman"/>
          <w:sz w:val="28"/>
          <w:szCs w:val="28"/>
        </w:rPr>
        <w:t xml:space="preserve">    Э</w:t>
      </w:r>
      <w:r w:rsidR="005C1AD4" w:rsidRPr="0071149B">
        <w:rPr>
          <w:rFonts w:ascii="Times New Roman" w:hAnsi="Times New Roman" w:cs="Times New Roman"/>
          <w:sz w:val="28"/>
          <w:vertAlign w:val="subscript"/>
        </w:rPr>
        <w:t>бюд</w:t>
      </w:r>
      <w:r w:rsidR="005C1AD4" w:rsidRPr="0071149B">
        <w:rPr>
          <w:rFonts w:ascii="Times New Roman" w:hAnsi="Times New Roman" w:cs="Times New Roman"/>
          <w:sz w:val="28"/>
          <w:szCs w:val="28"/>
        </w:rPr>
        <w:t xml:space="preserve"> =             х 100 %, где</w:t>
      </w:r>
    </w:p>
    <w:p w:rsidR="005C1AD4" w:rsidRPr="0071149B" w:rsidRDefault="005C1AD4" w:rsidP="005C1AD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71149B">
        <w:rPr>
          <w:rFonts w:ascii="Times New Roman" w:hAnsi="Times New Roman" w:cs="Times New Roman"/>
          <w:sz w:val="28"/>
          <w:vertAlign w:val="subscript"/>
        </w:rPr>
        <w:t>п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Э</w:t>
      </w:r>
      <w:r w:rsidRPr="0071149B">
        <w:rPr>
          <w:rFonts w:ascii="Times New Roman" w:hAnsi="Times New Roman" w:cs="Times New Roman"/>
          <w:sz w:val="28"/>
          <w:vertAlign w:val="subscript"/>
        </w:rPr>
        <w:t>бюд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бюджетная эффективность Программы;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Ф</w:t>
      </w:r>
      <w:r w:rsidRPr="0071149B">
        <w:rPr>
          <w:rFonts w:ascii="Times New Roman" w:hAnsi="Times New Roman" w:cs="Times New Roman"/>
          <w:sz w:val="28"/>
          <w:vertAlign w:val="subscript"/>
        </w:rPr>
        <w:t>ф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фактическое использование средств;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Ф</w:t>
      </w:r>
      <w:r w:rsidRPr="0071149B">
        <w:rPr>
          <w:rFonts w:ascii="Times New Roman" w:hAnsi="Times New Roman" w:cs="Times New Roman"/>
          <w:sz w:val="28"/>
          <w:vertAlign w:val="subscript"/>
        </w:rPr>
        <w:t>п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планируемое использование средств.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8. Социальная эффективность реализации мероприятий Программы будет в</w:t>
      </w:r>
      <w:r w:rsidRPr="0071149B">
        <w:rPr>
          <w:rFonts w:ascii="Times New Roman" w:hAnsi="Times New Roman" w:cs="Times New Roman"/>
          <w:sz w:val="28"/>
          <w:szCs w:val="28"/>
        </w:rPr>
        <w:t>ы</w:t>
      </w:r>
      <w:r w:rsidRPr="0071149B">
        <w:rPr>
          <w:rFonts w:ascii="Times New Roman" w:hAnsi="Times New Roman" w:cs="Times New Roman"/>
          <w:sz w:val="28"/>
          <w:szCs w:val="28"/>
        </w:rPr>
        <w:t xml:space="preserve">ражена в повышении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 «Порядок взаимодействия ответственных исполнителей, соисполнителей, участников муниципальной программы».</w:t>
      </w:r>
    </w:p>
    <w:p w:rsidR="005C1AD4" w:rsidRPr="0071149B" w:rsidRDefault="005C1AD4" w:rsidP="005C1AD4">
      <w:pPr>
        <w:ind w:firstLine="709"/>
        <w:rPr>
          <w:rFonts w:ascii="Calibri" w:hAnsi="Calibri" w:cs="Times New Roman"/>
          <w:lang w:eastAsia="en-US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149B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Песчан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копского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которая несет ответственность за текущее управл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>ние реализацией Программы.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Ответственный исполнитель Муниципальной программы: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-обеспечивает разработку Муниципальной программы, внесение в устано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в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ленном порядке проекта постановления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утверждении Муниципальной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формирует в соответствии с методическими рекомендациями структуру М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у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ниципальной программы, а также перечень соисполнителей и участников Муниц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0" w:name="sub_10473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организует реализацию Муниципальной программы, вносит предложения Гл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ве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изменениях в Муниципальную 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bookmarkEnd w:id="0"/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подготавливает отчеты об исполнении плана реализации (с учетом информ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ции, представленной участниками Муниципальной программы) и вносит их на ра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смотрение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1" w:name="sub_10478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подготавливает отчет о реализации Муниципальной программы по итогам г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да, согласовывает и вносит на рассмотрение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ь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проект постановления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утверждении отчета в соответствии с Регламентом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</w:t>
      </w:r>
    </w:p>
    <w:bookmarkEnd w:id="1"/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Участник Муниципальной программы: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2" w:name="sub_10491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осуществляет реализацию основного мероприятия подпрограммы, меропри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тия ведомственной целевой программы, входящих в состав Муниципальной 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граммы, в рамках своей компетенции;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3" w:name="sub_10492"/>
      <w:bookmarkEnd w:id="2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граммы, входящих в состав Муниципальной программы, в реализации которых предполагается его участие;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4" w:name="sub_10493"/>
      <w:bookmarkEnd w:id="3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представляет ответственному исполнителю в 5-дневный срок информацию, необходимую для подготовки ответов на запросы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5" w:name="sub_10494"/>
      <w:bookmarkEnd w:id="4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полугодия и 9 месяцев;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в срок до 1 февраля года, следующего за отчетным, ответстве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ному исполнителю информацию, необходимую для подготовки годового отчета о реализации Муниципальной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6" w:name="sub_10495"/>
      <w:bookmarkEnd w:id="5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Муниципальной программы.</w:t>
      </w:r>
    </w:p>
    <w:bookmarkEnd w:id="6"/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</w:rPr>
        <w:t>1.ПОДПРОГРАММА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ПОДПРОГРАММЫ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СРЕДЫ»</w:t>
      </w:r>
    </w:p>
    <w:p w:rsidR="005C1AD4" w:rsidRPr="0071149B" w:rsidRDefault="005C1AD4" w:rsidP="005C1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978"/>
        <w:gridCol w:w="7203"/>
      </w:tblGrid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подпр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AD4" w:rsidRPr="0071149B" w:rsidTr="005C1AD4">
        <w:trPr>
          <w:trHeight w:val="8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-охрана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C1AD4" w:rsidRPr="0071149B" w:rsidRDefault="005C1AD4" w:rsidP="005C1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экологической культуры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экологической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в том числе:</w:t>
            </w:r>
          </w:p>
          <w:p w:rsidR="005C1AD4" w:rsidRPr="0071149B" w:rsidRDefault="008F2E3D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предотвращение негативного воздействия на окружающую среду при чрезвычайных ситуациях прир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 по борьбе с переносчиками природно-очаговых и особо опасных инфекций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сохранения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охрана,  защита  и содержание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Организация информирования населения о состоянии окружающей среды, форм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ирование экологической культуры;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улучшение условий для устойчивого земледелия, </w:t>
            </w: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показатели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2014 – 2020 год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420E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 в том числе по годам: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1C" w:rsidRPr="00A96F28" w:rsidRDefault="004B481C" w:rsidP="004B4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бщий объем финансирования муниципальной програ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на 2014 – 2020 годы составляет  </w:t>
            </w:r>
          </w:p>
          <w:p w:rsidR="004B481C" w:rsidRPr="00A96F28" w:rsidRDefault="00F36FAF" w:rsidP="004B4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0,0</w:t>
            </w:r>
            <w:r w:rsidR="004B481C" w:rsidRPr="00A96F2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4B481C"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B481C" w:rsidRPr="00B3486F" w:rsidRDefault="004B481C" w:rsidP="004B48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областного бюджета- </w:t>
            </w:r>
            <w:r w:rsidR="00F36F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руб., в том числе: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4B481C" w:rsidRPr="00B3486F" w:rsidRDefault="004B481C" w:rsidP="004B48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F36F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лей, в том числе: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F36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B481C" w:rsidRPr="008F2E3D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F8" w:rsidRPr="00AC5780" w:rsidRDefault="001308F8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содержание кладбища </w:t>
            </w:r>
          </w:p>
          <w:p w:rsidR="005C1AD4" w:rsidRPr="00AC5780" w:rsidRDefault="005C1AD4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t>- борьба с переносчиками природно</w:t>
            </w:r>
            <w:r w:rsidR="008F2E3D" w:rsidRPr="00AC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780">
              <w:rPr>
                <w:rFonts w:ascii="Times New Roman" w:hAnsi="Times New Roman" w:cs="Times New Roman"/>
                <w:sz w:val="28"/>
                <w:szCs w:val="28"/>
              </w:rPr>
              <w:t xml:space="preserve">очаговых и особо </w:t>
            </w:r>
            <w:r w:rsidRPr="00AC5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опасных инфекций</w:t>
            </w:r>
            <w:r w:rsidR="008F2E3D" w:rsidRPr="00AC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54" w:rsidRPr="00AC5780" w:rsidRDefault="00246E54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предоставление услуг по сбору и вывозу ТБО;</w:t>
            </w:r>
          </w:p>
          <w:p w:rsidR="00246E54" w:rsidRPr="008F2E3D" w:rsidRDefault="00246E54" w:rsidP="00246E54">
            <w:pPr>
              <w:jc w:val="both"/>
              <w:rPr>
                <w:rFonts w:ascii="Times New Roman" w:hAnsi="Times New Roman" w:cs="Times New Roman"/>
                <w:color w:val="99CC00"/>
                <w:sz w:val="28"/>
                <w:szCs w:val="28"/>
              </w:rPr>
            </w:pPr>
          </w:p>
        </w:tc>
      </w:tr>
    </w:tbl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1. «Характеристика сферы реализации подпрограммы муниципальной по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программы»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Настоящая  Подпрограмма является основным базовым документом для ра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работки планов, программ и проектов обеспечения экологической безопасности  п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селения в целом в области природопользования и охраны окружающей среды на п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риод 2014–2020 годов.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</w:t>
      </w:r>
      <w:r w:rsidRPr="0071149B">
        <w:rPr>
          <w:rFonts w:ascii="Times New Roman" w:hAnsi="Times New Roman" w:cs="Times New Roman"/>
          <w:sz w:val="28"/>
          <w:szCs w:val="28"/>
        </w:rPr>
        <w:t>с</w:t>
      </w:r>
      <w:r w:rsidRPr="0071149B">
        <w:rPr>
          <w:rFonts w:ascii="Times New Roman" w:hAnsi="Times New Roman" w:cs="Times New Roman"/>
          <w:sz w:val="28"/>
          <w:szCs w:val="28"/>
        </w:rPr>
        <w:t>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 и национальной конкурентоспособности.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Такой подход требует реализации комплекса взаимоувязанных по ресурсам, срокам и этапам преобразований 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долгосрочного социально-экономического ра</w:t>
      </w:r>
      <w:r w:rsidRPr="0071149B">
        <w:rPr>
          <w:rFonts w:ascii="Times New Roman" w:hAnsi="Times New Roman" w:cs="Times New Roman"/>
          <w:sz w:val="28"/>
          <w:szCs w:val="28"/>
        </w:rPr>
        <w:t>з</w:t>
      </w:r>
      <w:r w:rsidRPr="0071149B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2020 года основными направлениями г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сударственной политики в данной сфере являются улучшение качества окружающей среды и экологических условий жизни человека.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поселении, остается в  удовлетворительном состоянии,  уровень загряз</w:t>
      </w:r>
      <w:r w:rsidR="008F2E3D">
        <w:rPr>
          <w:rFonts w:ascii="Times New Roman" w:hAnsi="Times New Roman" w:cs="Times New Roman"/>
          <w:sz w:val="28"/>
          <w:szCs w:val="28"/>
        </w:rPr>
        <w:t>нения окружающей среды - средний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  программы в области охраны окружающей среды и рациональное природопользование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 на 2014-2020  годы предполагается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Определение мероприятий Подпрограммы основано на наиболее острых проблемах.</w:t>
      </w:r>
    </w:p>
    <w:p w:rsidR="005C1AD4" w:rsidRPr="0071149B" w:rsidRDefault="005C1AD4" w:rsidP="005C1AD4">
      <w:pPr>
        <w:pStyle w:val="af5"/>
        <w:ind w:firstLine="709"/>
        <w:jc w:val="both"/>
        <w:rPr>
          <w:szCs w:val="28"/>
        </w:rPr>
      </w:pPr>
      <w:r w:rsidRPr="0071149B">
        <w:rPr>
          <w:szCs w:val="28"/>
        </w:rPr>
        <w:t xml:space="preserve">Ключевыми проблемами на территории  </w:t>
      </w:r>
      <w:r w:rsidR="00FC5BCD">
        <w:rPr>
          <w:szCs w:val="28"/>
        </w:rPr>
        <w:t>Песчанокопском</w:t>
      </w:r>
      <w:r w:rsidRPr="0071149B">
        <w:rPr>
          <w:szCs w:val="28"/>
        </w:rPr>
        <w:t xml:space="preserve"> сельского поселения остается недостаточн</w:t>
      </w:r>
      <w:r w:rsidR="008F2E3D">
        <w:rPr>
          <w:szCs w:val="28"/>
        </w:rPr>
        <w:t xml:space="preserve">ая организация  работ по сбору и </w:t>
      </w:r>
      <w:r w:rsidRPr="0071149B">
        <w:rPr>
          <w:szCs w:val="28"/>
        </w:rPr>
        <w:t>вывозу твердых бытовых отходов и их хранение, в связи с тем что: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420E"/>
        </w:rPr>
      </w:pPr>
      <w:r w:rsidRPr="0071149B">
        <w:rPr>
          <w:rFonts w:ascii="Times New Roman" w:hAnsi="Times New Roman" w:cs="Times New Roman"/>
          <w:sz w:val="28"/>
          <w:szCs w:val="28"/>
        </w:rPr>
        <w:t>В связи с этим следует продолжить  реализацию системных мер по повышению эффективности охраны окружающей среды  в рамках следующей муниципальной долгосрочной целевой программы  охраны окружающей среды и рационального природопользования на 2014 – 2020 годы.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подпрограмма.</w:t>
      </w:r>
    </w:p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«Цели, задачи и показатели (индикаторы), основные ожидаемые  коне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ные результаты, сроки и этапы реализации подпрограммы муниципальной 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1)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-</w:t>
      </w:r>
      <w:r w:rsidR="008F2E3D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 xml:space="preserve">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</w:t>
      </w:r>
      <w:r w:rsidRPr="0071149B">
        <w:rPr>
          <w:rFonts w:ascii="Times New Roman" w:hAnsi="Times New Roman" w:cs="Times New Roman"/>
          <w:sz w:val="28"/>
          <w:szCs w:val="28"/>
        </w:rPr>
        <w:t>ч</w:t>
      </w:r>
      <w:r w:rsidRPr="0071149B">
        <w:rPr>
          <w:rFonts w:ascii="Times New Roman" w:hAnsi="Times New Roman" w:cs="Times New Roman"/>
          <w:sz w:val="28"/>
          <w:szCs w:val="28"/>
        </w:rPr>
        <w:t xml:space="preserve">нению в установленном порядке; 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Подпрограмма реализуется в 2014-2020 годах. Мероприятия Подпрограммы б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у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дут выполняться в соответствии с установленными сроками.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Этапы реализации Подпрограммы не предусматриваются, так как программные мероприятия будут реализовываться весь период.</w:t>
      </w:r>
    </w:p>
    <w:p w:rsidR="005C1AD4" w:rsidRPr="0071149B" w:rsidRDefault="005C1AD4" w:rsidP="005C1AD4">
      <w:pPr>
        <w:rPr>
          <w:rFonts w:ascii="Times New Roman" w:hAnsi="Times New Roman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15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«Характеристика основных мероприятий и мероприятий ведомственных ц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левых программ подпрограммы муниципальной программы»</w:t>
      </w:r>
    </w:p>
    <w:p w:rsidR="005C1AD4" w:rsidRPr="0071149B" w:rsidRDefault="005C1AD4" w:rsidP="005C1A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1AD4" w:rsidRDefault="005C1AD4" w:rsidP="005C1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ABA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приведена в приложении 2 к муниципальной программе. </w:t>
      </w:r>
    </w:p>
    <w:p w:rsidR="005C1AD4" w:rsidRPr="00331ABA" w:rsidRDefault="005C1AD4" w:rsidP="005C1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1AB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мероприятие - </w:t>
      </w:r>
      <w:r w:rsidRPr="00331ABA">
        <w:rPr>
          <w:rFonts w:ascii="Times New Roman" w:hAnsi="Times New Roman" w:cs="Times New Roman"/>
          <w:sz w:val="28"/>
          <w:szCs w:val="28"/>
        </w:rPr>
        <w:t>Мероприятия по охране окружающей среды</w:t>
      </w:r>
      <w:r w:rsidRPr="00331A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AD4" w:rsidRPr="008F2E3D" w:rsidRDefault="005C1AD4" w:rsidP="005C1AD4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AB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B9120B">
        <w:rPr>
          <w:rFonts w:ascii="Times New Roman" w:hAnsi="Times New Roman" w:cs="Times New Roman"/>
          <w:sz w:val="28"/>
          <w:szCs w:val="28"/>
        </w:rPr>
        <w:t>0,0</w:t>
      </w:r>
      <w:r w:rsidRPr="009F46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носят прогнозный характер и подлежат уточнению в установленном порядке.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1)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-охрана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12DE2" w:rsidRDefault="00312DE2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Реализация подпрограммы предусмотрена на период с 2014 по 2020 годы включительно.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Style22"/>
        <w:widowControl/>
        <w:spacing w:line="240" w:lineRule="auto"/>
        <w:ind w:firstLine="0"/>
        <w:jc w:val="center"/>
        <w:rPr>
          <w:rStyle w:val="FontStyle66"/>
          <w:b/>
          <w:sz w:val="28"/>
          <w:szCs w:val="28"/>
        </w:rPr>
      </w:pPr>
      <w:r w:rsidRPr="0071149B">
        <w:rPr>
          <w:rStyle w:val="FontStyle66"/>
          <w:b/>
          <w:sz w:val="28"/>
          <w:szCs w:val="28"/>
        </w:rPr>
        <w:t>4. «Информация по ресурсному обеспечению подпрограммы муниципальной программы»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местного бюджета (приложение 3,4 к  муниципальной программе). </w:t>
      </w:r>
    </w:p>
    <w:p w:rsidR="009F46ED" w:rsidRPr="00A96F28" w:rsidRDefault="005C1AD4" w:rsidP="009F46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Объем ассигнований местного бюджета подпрограммы на период 2014 – 2020 </w:t>
      </w:r>
      <w:r w:rsidR="009F46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щий объем финансирования муниципальной программы на 2014 – 2020 годы с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 </w:t>
      </w:r>
    </w:p>
    <w:p w:rsidR="009F46ED" w:rsidRPr="00A96F28" w:rsidRDefault="00B9120B" w:rsidP="009F46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0,0</w:t>
      </w:r>
      <w:r w:rsidR="009F46ED" w:rsidRPr="00A96F2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тыс.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F46ED" w:rsidRPr="00B3486F" w:rsidRDefault="009F46ED" w:rsidP="009F46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областного бюджета- </w:t>
      </w:r>
      <w:r w:rsidR="00B9120B">
        <w:rPr>
          <w:rFonts w:ascii="Times New Roman" w:eastAsia="Calibri" w:hAnsi="Times New Roman" w:cs="Times New Roman"/>
          <w:sz w:val="28"/>
          <w:szCs w:val="28"/>
          <w:lang w:eastAsia="en-US"/>
        </w:rPr>
        <w:t>0,0</w:t>
      </w: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в том числе: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>за счет</w:t>
      </w:r>
      <w:r w:rsidRPr="00B3486F">
        <w:rPr>
          <w:rFonts w:ascii="Times New Roman" w:hAnsi="Times New Roman" w:cs="Times New Roman"/>
          <w:sz w:val="28"/>
          <w:szCs w:val="28"/>
        </w:rPr>
        <w:t xml:space="preserve"> средства местного бюджета – </w:t>
      </w:r>
      <w:r w:rsidR="00B9120B">
        <w:rPr>
          <w:rFonts w:ascii="Times New Roman" w:hAnsi="Times New Roman" w:cs="Times New Roman"/>
          <w:sz w:val="28"/>
          <w:szCs w:val="28"/>
        </w:rPr>
        <w:t xml:space="preserve">0,0  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числе: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B9120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C1AD4" w:rsidRPr="0071149B" w:rsidRDefault="005C1AD4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</w:rPr>
        <w:t>2.ПОДПРОГРАММА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«БЛАГОУСТРОЙСТВО ТЕРРИТОРИИ»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center"/>
        <w:rPr>
          <w:rFonts w:ascii="Times New Roman" w:hAnsi="Times New Roman" w:cs="Times New Roman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09"/>
        <w:gridCol w:w="7209"/>
      </w:tblGrid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Наименование    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28"/>
                <w:sz w:val="28"/>
                <w:szCs w:val="28"/>
                <w:lang w:eastAsia="fa-IR" w:bidi="fa-IR"/>
              </w:rPr>
              <w:t xml:space="preserve">«Благоустройство территории» 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Участники подпр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Цель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ы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шение качества жизни населения на территории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копского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Поддержание в надлежащем виде и улучшение санитарно-эпидемиологического состояния и благоустроенности населенных пунктов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Песчанокопского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поселения. 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показатели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9" w:type="dxa"/>
          </w:tcPr>
          <w:p w:rsidR="005273CF" w:rsidRDefault="005273CF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архитектурных форм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зеленых насаждений, 1.4тыс.м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vertAlign w:val="superscript"/>
                <w:lang w:eastAsia="fa-IR" w:bidi="fa-IR"/>
              </w:rPr>
              <w:t>2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. ;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памятников 560м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vertAlign w:val="superscript"/>
                <w:lang w:eastAsia="fa-IR" w:bidi="fa-IR"/>
              </w:rPr>
              <w:t>2;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Благоустройство мест захоронения, 4.2га.;</w:t>
            </w:r>
          </w:p>
          <w:p w:rsidR="005C1AD4" w:rsidRPr="00A862C6" w:rsidRDefault="005C1AD4" w:rsidP="005C1AD4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формление права муниципальной собственности, землеустройства и землепользования</w:t>
            </w:r>
          </w:p>
        </w:tc>
      </w:tr>
      <w:tr w:rsidR="005C1AD4" w:rsidRPr="0071149B" w:rsidTr="005C1AD4">
        <w:trPr>
          <w:trHeight w:val="97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Этапы и сроки ре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ind w:left="57" w:firstLine="17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Н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а постоянной</w:t>
            </w:r>
            <w:r w:rsidR="00E15A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основе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, </w:t>
            </w:r>
          </w:p>
          <w:p w:rsidR="005C1AD4" w:rsidRPr="0071149B" w:rsidRDefault="005C1AD4" w:rsidP="005C1AD4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этапы не 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вы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дел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яют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ся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: 2014 – 2020 годы.</w:t>
            </w:r>
          </w:p>
        </w:tc>
      </w:tr>
      <w:tr w:rsidR="005C1AD4" w:rsidRPr="0071149B" w:rsidTr="009F46ED">
        <w:trPr>
          <w:trHeight w:val="701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9F46ED" w:rsidRPr="00A96F28" w:rsidRDefault="009F46ED" w:rsidP="009F46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на 2014 – 2020 годы составляет  </w:t>
            </w:r>
          </w:p>
          <w:p w:rsidR="005273CF" w:rsidRPr="008F2E3D" w:rsidRDefault="005273CF" w:rsidP="005273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E55F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9120B">
              <w:rPr>
                <w:rFonts w:ascii="Times New Roman" w:hAnsi="Times New Roman" w:cs="Times New Roman"/>
                <w:sz w:val="28"/>
                <w:szCs w:val="28"/>
              </w:rPr>
              <w:t>373,4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E55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B91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E55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B91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95,7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355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91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511,8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F46ED" w:rsidRPr="00B3486F" w:rsidRDefault="009F46ED" w:rsidP="009F46ED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5342,2 тыс. рублей; 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5342,2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5342,2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5342,2 тыс. рублей.</w:t>
            </w:r>
          </w:p>
          <w:p w:rsidR="009F46ED" w:rsidRPr="008F2E3D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зультаты реализ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территории.</w:t>
            </w:r>
          </w:p>
          <w:p w:rsidR="00246E54" w:rsidRPr="00E81C01" w:rsidRDefault="005C1AD4" w:rsidP="00246E54">
            <w:pPr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У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>лучшени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е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состояния зелёного фонда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и повышение качества среды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,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для создания комфортных и безопасных условий проживания жителей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  <w:p w:rsidR="00246E54" w:rsidRPr="00E81C01" w:rsidRDefault="00246E54" w:rsidP="0024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-</w:t>
            </w:r>
            <w:r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t xml:space="preserve"> </w:t>
            </w:r>
            <w:r w:rsidRPr="00E81C01">
              <w:rPr>
                <w:rFonts w:ascii="Times New Roman" w:hAnsi="Times New Roman" w:cs="Times New Roman"/>
                <w:sz w:val="28"/>
                <w:szCs w:val="28"/>
              </w:rPr>
              <w:t>уход за зелеными насаждениями;</w:t>
            </w:r>
          </w:p>
          <w:p w:rsidR="005C1AD4" w:rsidRPr="0071149B" w:rsidRDefault="00246E54" w:rsidP="00246E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01">
              <w:rPr>
                <w:rFonts w:ascii="Times New Roman" w:hAnsi="Times New Roman" w:cs="Times New Roman"/>
                <w:sz w:val="28"/>
                <w:szCs w:val="28"/>
              </w:rPr>
              <w:t>- ремонт архитектурных сооружений</w:t>
            </w:r>
          </w:p>
        </w:tc>
      </w:tr>
    </w:tbl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«Характеристика сферы реализации подпрограммы муниципальной подпр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до 2020 года, определены основные цели улучшения состояния зелёного фонда поселения и повышение качества  среды для создания комфортных и без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пасных условий проживания жителей поселения и его гостей.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 поселении основным источником загрязнения атмосферного воздуха трад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ционно является сельскохозяйственное производство.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сталкивается с экологическими пробл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мами, типичными для современных населенных пунктов, а именно: наличием 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санкционированного складирования мусора на территории поселения, недостато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ной обеспеченностью зелеными насаждениями, низким уровнем экологической культуры населения.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Для улучшения экологии постоянно проводятся лесоох</w:t>
      </w:r>
      <w:r w:rsidR="00404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ранные и лесовосст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новительные мероприятия. Общая площадь лесных насаждений в  поселении – 250 га. Леса и зеленые насаждения имеют важное значение в очищении воздуха. Бесси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темное использование природных ландшафтов приводит к нарушению растительн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го покрова, разрушению почвы, загрязнению лесной среды и общему распаду ле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ных сообществ.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 целью сохранения и улучшения состояния зелёного фонда постоянно веду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ся работы по содержанию и текущему ремонту памятников, расположенных на те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ритории поселения. </w:t>
      </w:r>
    </w:p>
    <w:p w:rsidR="005C1AD4" w:rsidRPr="0071149B" w:rsidRDefault="005C1AD4" w:rsidP="005C1AD4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Организация оказания  ритуальных услуг и содержания мест захоронений явл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ется социально значимой. В настоящее время в </w:t>
      </w:r>
      <w:r w:rsidR="00FC5BCD">
        <w:rPr>
          <w:rFonts w:ascii="Times New Roman" w:hAnsi="Times New Roman" w:cs="Times New Roman"/>
          <w:sz w:val="28"/>
          <w:szCs w:val="28"/>
          <w:lang w:eastAsia="ru-RU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нии имеются следующие места захоронения:</w:t>
      </w:r>
    </w:p>
    <w:p w:rsidR="005C1AD4" w:rsidRPr="0071149B" w:rsidRDefault="005C1AD4" w:rsidP="005C1AD4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кладбище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Песчанокопское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расположенное по </w:t>
      </w:r>
      <w:r w:rsidR="005273CF" w:rsidRP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адресу 200 м. на Северо-восток от ул. Семендяевская, д. 1 в с. Песчанокопское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№237 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27.04.2012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и санита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содержания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поселения»,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обе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печения чистоты и порядка на территории поселения в рамках муниципальной пр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граммы будет продолжена работа по привлечению жителей поселения  к выполн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нию на добровольной основе работ по уборке, благоустройству и озеленению терр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тории поселения.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Реализация подпрограммы сопряжена с рядом рисков, которые могут препятс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вовать своевременному достижению запланированных результатов, в их числе ри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ки операционные, техногенные, экологические.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Операционные риски связаны с несовершенством системы управления, недо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таточной  технической и нормативной правовой поддержкой муниципальной пр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граммы. Эти риски могут привести к нарушению сроков выполнения мероприятий и достижения запланированных результатов.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Техногенные и экологические риски связанны с возникновением техногенных или экологических направлений.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 целях управления указанными рисками в процессе реализации подпрогра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мы предусматривается: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формирование эффективной системы управления подпрограммой на основе четкого распределения функций, полномочий и ответственности ответственного 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полнителя;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проведение мониторинга выполнения подпрограммы,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планирование реализации подпрограммы с применением методик оценки эффективности бюджетных расходов, достижения цели и задач подпрограммы.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2. «Цели, задачи и показатели (индикаторы), основные ожидаемые  конечные результаты, сроки и этапы реализации подпрограммы муниципальной 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widowControl w:val="0"/>
        <w:suppressAutoHyphens/>
        <w:ind w:firstLine="562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right="571"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подпрограммы является 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Песчанокопского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го поселения.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повышения кач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ства жизни населения  на территории поселения.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в надлежащем виде и улучшение санитарно-эпидемиологического состояния и благоустроенности населенных пунктов поселения.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5273CF" w:rsidRPr="0071149B" w:rsidRDefault="005C1AD4" w:rsidP="005273CF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Подпрограмма имеет следующие целевые показатели.</w:t>
      </w:r>
    </w:p>
    <w:p w:rsidR="005273CF" w:rsidRDefault="005273CF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>-Содержание архитектурных форм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-Содержание зеленых насаждений, </w:t>
      </w:r>
      <w:r w:rsidR="004572D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200 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тыс.м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. 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-Содержание и ремонт здания администрации, 126м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-Содержание памятников 560 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-Благоустройство мест захоронения, 4,2 га.</w:t>
      </w:r>
    </w:p>
    <w:p w:rsidR="005C1AD4" w:rsidRPr="0071149B" w:rsidRDefault="005C1AD4" w:rsidP="005C1AD4">
      <w:pPr>
        <w:widowControl w:val="0"/>
        <w:suppressAutoHyphens/>
        <w:snapToGrid w:val="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формление права муниципальной собственности, землеустройства и землепользования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5C1AD4" w:rsidRPr="0071149B" w:rsidRDefault="005C1AD4" w:rsidP="005C1AD4">
      <w:pPr>
        <w:widowControl w:val="0"/>
        <w:suppressAutoHyphens/>
        <w:snapToGrid w:val="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 работ по благоустройству.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Сведения о показателях подпрограммы и их значениях с разбивкой по годам представлены в приложении к 1 муниципальной программе.</w:t>
      </w:r>
    </w:p>
    <w:p w:rsidR="005C1AD4" w:rsidRDefault="005C1AD4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Pr="0071149B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pStyle w:val="Style23"/>
        <w:widowControl/>
        <w:spacing w:before="154"/>
        <w:jc w:val="center"/>
        <w:rPr>
          <w:b/>
          <w:sz w:val="28"/>
          <w:szCs w:val="28"/>
        </w:rPr>
      </w:pPr>
      <w:r w:rsidRPr="0071149B">
        <w:rPr>
          <w:rStyle w:val="FontStyle87"/>
          <w:sz w:val="28"/>
          <w:szCs w:val="28"/>
        </w:rPr>
        <w:t>3.</w:t>
      </w:r>
      <w:r w:rsidRPr="0071149B">
        <w:rPr>
          <w:rStyle w:val="FontStyle87"/>
          <w:b w:val="0"/>
          <w:sz w:val="28"/>
          <w:szCs w:val="28"/>
        </w:rPr>
        <w:t xml:space="preserve"> </w:t>
      </w:r>
      <w:r w:rsidRPr="0071149B">
        <w:rPr>
          <w:b/>
          <w:sz w:val="28"/>
          <w:szCs w:val="28"/>
        </w:rPr>
        <w:t>«Характеристика основных мероприятий и мероприятий ведомственных ц</w:t>
      </w:r>
      <w:r w:rsidRPr="0071149B">
        <w:rPr>
          <w:b/>
          <w:sz w:val="28"/>
          <w:szCs w:val="28"/>
        </w:rPr>
        <w:t>е</w:t>
      </w:r>
      <w:r w:rsidRPr="0071149B">
        <w:rPr>
          <w:b/>
          <w:sz w:val="28"/>
          <w:szCs w:val="28"/>
        </w:rPr>
        <w:t>левых программ подпрограммы муниципальной программы»</w:t>
      </w:r>
    </w:p>
    <w:p w:rsidR="005C1AD4" w:rsidRPr="0071149B" w:rsidRDefault="005C1AD4" w:rsidP="005C1AD4">
      <w:pPr>
        <w:widowControl w:val="0"/>
        <w:suppressAutoHyphens/>
        <w:ind w:firstLine="1134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рамках подпрограммы реализуются основные мероприятия: </w:t>
      </w:r>
    </w:p>
    <w:p w:rsidR="005C1AD4" w:rsidRPr="00FD12D1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1.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 благоустройству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AD4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В рамках данного мероприятия предусматривается:</w:t>
      </w:r>
    </w:p>
    <w:p w:rsidR="00AB4F44" w:rsidRPr="0071149B" w:rsidRDefault="00AB4F4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-обслуживание архитектурных форм- это содержание фонтанов; покраска и ремонт скульптурных сооружений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-обслуживание зеленых насаждений - это содержание, капитальный и текущий ремонт зеленых насаждений - полив деревьев, кустарников, цветников,  газонов; выкашивание и очистка газонов от опавших листьев и случайного мусора; кустарников и деревьев; обрезка  деревьев (омолаживающая, санитарная), кустарников, формирование газонов, валка сухостойных и аварийно-опасных деревьев, посадка деревьев, кустарников,  погруз</w:t>
      </w:r>
      <w:r w:rsidR="00AB4F4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 мусора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; лесосохранные и лесовосстановительные мероприятия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 благоустройство мест захоронения - содержание, ремонт мест захоронений;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 содержание памятников;</w:t>
      </w:r>
    </w:p>
    <w:p w:rsidR="005C1AD4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 привлечение жителей, индивидуальных предпринимателей и юридических </w:t>
      </w: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лиц к работе по уборке и содержанию территории.</w:t>
      </w:r>
    </w:p>
    <w:p w:rsidR="00A862C6" w:rsidRPr="0071149B" w:rsidRDefault="00B35CE0" w:rsidP="00A862C6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прочие мероприятия по благоустройству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:</w:t>
      </w:r>
      <w:r w:rsidR="00A862C6" w:rsidRP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это</w:t>
      </w:r>
      <w:r w:rsidR="00A862C6" w:rsidRP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обслуживание архитектурных форм содержание фонтанов; покраска и ремонт скульптурных сооружений</w:t>
      </w:r>
    </w:p>
    <w:p w:rsidR="00B35CE0" w:rsidRPr="00FD12D1" w:rsidRDefault="00B35CE0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FD12D1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2.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по внесению в государственный кадастр недвижимости сведений о границах населенных пунктов установленных генеральными планами.</w:t>
      </w: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В рамках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данного мероприятия предусматривается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внесение в государственный кадастр недвижимости сведений о границах населенных пунктов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1149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Перечень основных мероприятий подпрограммы представлен в приложении 2 к муниципальной программе.</w:t>
      </w:r>
    </w:p>
    <w:p w:rsidR="005C1AD4" w:rsidRPr="0071149B" w:rsidRDefault="005C1AD4" w:rsidP="005C1AD4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 w:bidi="fa-IR"/>
        </w:rPr>
      </w:pPr>
    </w:p>
    <w:p w:rsidR="005C1AD4" w:rsidRPr="0071149B" w:rsidRDefault="005C1AD4" w:rsidP="005C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«Информация по ресурсному обеспечению подпрограммы муниципальной 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программы»</w:t>
      </w:r>
    </w:p>
    <w:p w:rsidR="005C1AD4" w:rsidRPr="0071149B" w:rsidRDefault="005C1AD4" w:rsidP="005C1A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Финансовые ресурсы, необходимые для реализации подпрограммы в 2014-2020 годах будут приведены в соответствие с объёмами бюджетных ассигнований, предусмотренных решением Собрания депутатов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Песчанокопского</w:t>
      </w: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поселения  «О бюджете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Песчанокопского</w:t>
      </w: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поселения на 2014 год и на плановый период 2015 и 2016 годов».</w:t>
      </w: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реализации подпрограммы по годам представлена в приложении 3,4 к муниципальной программе.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rPr>
          <w:rFonts w:ascii="Times New Roman" w:hAnsi="Times New Roman"/>
        </w:rPr>
        <w:sectPr w:rsidR="005C1AD4" w:rsidRPr="0071149B" w:rsidSect="00A05B4F">
          <w:footerReference w:type="default" r:id="rId10"/>
          <w:pgSz w:w="11906" w:h="16838"/>
          <w:pgMar w:top="284" w:right="567" w:bottom="284" w:left="1134" w:header="720" w:footer="709" w:gutter="0"/>
          <w:cols w:space="720"/>
          <w:docGrid w:linePitch="360"/>
        </w:sectPr>
      </w:pP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C5780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Администрации Песчанокопского </w:t>
      </w: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сельского поселения</w:t>
      </w:r>
    </w:p>
    <w:p w:rsidR="00AC5780" w:rsidRPr="004A55B2" w:rsidRDefault="00AC5780" w:rsidP="00864DD1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219A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1F107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1F107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219AB">
        <w:rPr>
          <w:rFonts w:ascii="Times New Roman" w:hAnsi="Times New Roman"/>
          <w:sz w:val="28"/>
          <w:szCs w:val="28"/>
        </w:rPr>
        <w:t>94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</w:rPr>
        <w:tab/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 показателях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 их значениях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3948"/>
        <w:gridCol w:w="853"/>
        <w:gridCol w:w="1400"/>
        <w:gridCol w:w="1400"/>
        <w:gridCol w:w="1300"/>
        <w:gridCol w:w="1484"/>
        <w:gridCol w:w="1716"/>
        <w:gridCol w:w="1450"/>
        <w:gridCol w:w="1600"/>
      </w:tblGrid>
      <w:tr w:rsidR="005C1AD4" w:rsidRPr="0071149B" w:rsidTr="005C1AD4">
        <w:trPr>
          <w:trHeight w:val="360"/>
          <w:tblCellSpacing w:w="5" w:type="nil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C1AD4" w:rsidRPr="0071149B" w:rsidTr="005C1AD4">
        <w:trPr>
          <w:trHeight w:val="535"/>
          <w:tblCellSpacing w:w="5" w:type="nil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1AD4" w:rsidRPr="0071149B" w:rsidTr="005C1AD4">
        <w:trPr>
          <w:trHeight w:val="260"/>
          <w:tblCellSpacing w:w="5" w:type="nil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D4" w:rsidRPr="0071149B" w:rsidTr="005C1AD4">
        <w:trPr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156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природопользование» </w:t>
            </w:r>
          </w:p>
        </w:tc>
      </w:tr>
      <w:tr w:rsidR="00291E99" w:rsidRPr="0071149B" w:rsidTr="000634D5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зелёных насаждений 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99" w:rsidRPr="0071149B" w:rsidRDefault="00291E99" w:rsidP="00791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1AD4" w:rsidRPr="0071149B" w:rsidTr="005C1AD4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81F2E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1AD4"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791114" w:rsidRPr="0071149B" w:rsidTr="00791114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Pr="0071149B" w:rsidRDefault="00C81F2E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1114"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захоронения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050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50"/>
      <w:bookmarkEnd w:id="7"/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0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14" w:rsidRDefault="005C1AD4" w:rsidP="005C1AD4">
      <w:pPr>
        <w:jc w:val="right"/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</w:rPr>
        <w:tab/>
      </w: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CB1FEB">
      <w:pPr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Администрации Песчанокопского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219A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1F10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1F10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219AB">
        <w:rPr>
          <w:rFonts w:ascii="Times New Roman" w:hAnsi="Times New Roman"/>
          <w:sz w:val="28"/>
          <w:szCs w:val="28"/>
        </w:rPr>
        <w:t>94</w:t>
      </w:r>
    </w:p>
    <w:p w:rsidR="00CB1FEB" w:rsidRPr="004A55B2" w:rsidRDefault="00CB1FEB" w:rsidP="00CB1F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ind w:left="10773" w:right="1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ar487"/>
      <w:bookmarkEnd w:id="8"/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 муниципальной программы к муниципальной программе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2754"/>
        <w:gridCol w:w="2185"/>
        <w:gridCol w:w="1318"/>
        <w:gridCol w:w="1318"/>
        <w:gridCol w:w="2694"/>
        <w:gridCol w:w="2612"/>
        <w:gridCol w:w="1857"/>
      </w:tblGrid>
      <w:tr w:rsidR="005C1AD4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Участник, ответс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венный за испо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основного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реализации основн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 1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Ухудшения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71149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«Благоустройство территории»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</w:p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 благ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санита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норм и эстетичного вида  территории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Ухудшение санитарн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состояния и эстет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вида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, не достижение стратегической цели муниципальной пр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5C1AD4" w:rsidRPr="0071149B" w:rsidTr="002A316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вн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сению в государстве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кадастр недвижим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сведений о границах населенных пунктов у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тановленных генерал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планами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госуда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кадастра 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движимости сведений о границах населенных пунктов установленных генеральными планами»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гос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дарственного кадастра недвижимости свед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 границах нас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пунктов уст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новленных генерал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планами»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306A33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Прочие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санита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норм и эстетичного вида  территории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Ухудшение санитарн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состояния и эстет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вида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, не достижение стратегической цели муниципальной пр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</w:tbl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5C1AD4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0F6B89" w:rsidRPr="0071149B" w:rsidRDefault="000F6B89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4A55B2" w:rsidRDefault="005C1AD4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71149B">
        <w:rPr>
          <w:rFonts w:ascii="Times New Roman" w:hAnsi="Times New Roman" w:cs="Times New Roman"/>
        </w:rPr>
        <w:lastRenderedPageBreak/>
        <w:tab/>
      </w:r>
      <w:r w:rsidR="00CB1FEB" w:rsidRPr="004A55B2">
        <w:rPr>
          <w:rFonts w:ascii="Times New Roman" w:hAnsi="Times New Roman"/>
          <w:sz w:val="28"/>
          <w:szCs w:val="28"/>
        </w:rPr>
        <w:t xml:space="preserve">Приложение </w:t>
      </w:r>
      <w:r w:rsidR="00CB1FEB">
        <w:rPr>
          <w:rFonts w:ascii="Times New Roman" w:hAnsi="Times New Roman"/>
          <w:sz w:val="28"/>
          <w:szCs w:val="28"/>
        </w:rPr>
        <w:t>№3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Администрации Песчанокопского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1FEB" w:rsidRPr="004A55B2" w:rsidRDefault="00CB1FEB" w:rsidP="00864DD1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219A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6703C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6703C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219AB">
        <w:rPr>
          <w:rFonts w:ascii="Times New Roman" w:hAnsi="Times New Roman"/>
          <w:sz w:val="28"/>
          <w:szCs w:val="28"/>
        </w:rPr>
        <w:t>94</w:t>
      </w:r>
    </w:p>
    <w:p w:rsidR="005C1AD4" w:rsidRPr="0071149B" w:rsidRDefault="005C1AD4" w:rsidP="00CB1FEB">
      <w:pPr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676"/>
      <w:bookmarkEnd w:id="9"/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местного бюджета на 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71149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1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3"/>
        <w:gridCol w:w="3073"/>
        <w:gridCol w:w="2054"/>
        <w:gridCol w:w="721"/>
        <w:gridCol w:w="672"/>
        <w:gridCol w:w="503"/>
        <w:gridCol w:w="558"/>
        <w:gridCol w:w="816"/>
        <w:gridCol w:w="816"/>
        <w:gridCol w:w="817"/>
        <w:gridCol w:w="810"/>
        <w:gridCol w:w="810"/>
        <w:gridCol w:w="827"/>
        <w:gridCol w:w="827"/>
      </w:tblGrid>
      <w:tr w:rsidR="00EC0FAE" w:rsidRPr="0071149B" w:rsidTr="00A35A02">
        <w:trPr>
          <w:trHeight w:val="720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0F6B89" w:rsidRPr="0071149B" w:rsidTr="00A35A02">
        <w:trPr>
          <w:trHeight w:val="1739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 год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F6B89" w:rsidRPr="0071149B" w:rsidTr="00A35A02">
        <w:trPr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6B89" w:rsidRPr="0071149B" w:rsidTr="00A35A02">
        <w:trPr>
          <w:trHeight w:val="805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05211" w:rsidP="00C052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8197,1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05211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8295,7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0521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7511,8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F6B8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F6B8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C44665" w:rsidRDefault="000F6B89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C44665" w:rsidRDefault="000F6B89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</w:tr>
      <w:tr w:rsidR="00E21CE8" w:rsidRPr="0071149B" w:rsidTr="00A35A02">
        <w:trPr>
          <w:trHeight w:val="381"/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C05211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8197,1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C05211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8295,7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C05211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7511,8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C44665" w:rsidRDefault="00E21CE8" w:rsidP="0066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C44665" w:rsidRDefault="00E21CE8" w:rsidP="0066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4B1A2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C0F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05211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05211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0FAE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1.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4B1A25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C0F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B6669C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B6669C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ходами при   их сборе и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возе;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 охране окружающей среды;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 исполнении правил благоустройства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рии поселения.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47D1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нию с отходами: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мусоров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зов;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благоустро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работ по уборке территории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сельского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B6669C" w:rsidP="00B66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B6669C" w:rsidP="002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B6669C" w:rsidP="002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дней эколог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ческой безопасности 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расчистка парков, памя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ников, аллей;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явлению свалочных очагов на территории поселения: в лесополосах, придорожных полосах,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водоохранных  зонах, кар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ерах, применение админ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стративной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47D1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сф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ре использования, охраны, защиты зеленых насажд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посадка зеленых  наса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дений жителями поселения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ции зеленых насаждений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ежегодное страхование Гитдротехнического 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оружения (ГТС)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обследование состояния зеленых насаждений,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рубка сухостойных и ав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рийно-опасных деревьев и кустарников, санитарная обрезка.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ративных деревьев и ку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тарников, устройство цве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ников с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привлечением средств 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мателей, юридических и физических лиц к озелен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нию прилегающих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ной работы с населением, предприятиями всех форм собственности, в том числе и через средства массовой информации, о необход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мости принятия мер по ли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видации карантинных об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и уточнения дин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мики развития старых,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ния о ходе проведения м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роприятий по борьбе с 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рантинными объектами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EC0FA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="00E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экологическому во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питанию и</w:t>
            </w:r>
            <w:r w:rsidR="00E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образованию 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селения: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  экологич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ских субботников с привл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чением жителей поселения по уборке: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прилегающих к организ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циям и предприятиям те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риторий в населенных пунктах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кладбища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ной войны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Мероприятие1.8.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гания сухой растительн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рейдов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1FEB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Природно-очаговые мер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CB1FEB" w:rsidRPr="0071149B" w:rsidRDefault="00CB1FEB" w:rsidP="005C1AD4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( борьба  с переносчиками природно-очаговых и особо опасных инфекций на те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B6669C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8197,1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4C628A" w:rsidP="00B66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B666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256CA" w:rsidP="00B66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666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</w:tr>
      <w:tr w:rsidR="00E21CE8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1.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благоу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тройств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территории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B6669C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8197,1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4C628A" w:rsidP="00B66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B666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B6669C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7511,8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36E3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B6669C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7047,1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B6669C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6995,7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B66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6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и соде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жание мест захоронений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A35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нию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государственный кадастр недвижимости сведений о границах нас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ленных пунктов устано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ленных генеральными планами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5A02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благоустро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памятников, обелиска и пр.</w:t>
            </w:r>
          </w:p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надлеж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щему санитарному состо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(общественные раб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права муниц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собственности, землеустройства и земл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AD4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71149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№4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Администрации Песчанокопского 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сельского поселения</w:t>
      </w:r>
    </w:p>
    <w:p w:rsidR="00CB1FEB" w:rsidRPr="004A55B2" w:rsidRDefault="00CB1FEB" w:rsidP="009E30E6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219A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582BDD">
        <w:rPr>
          <w:rFonts w:ascii="Times New Roman" w:hAnsi="Times New Roman"/>
          <w:sz w:val="28"/>
          <w:szCs w:val="28"/>
        </w:rPr>
        <w:t>0</w:t>
      </w:r>
      <w:r w:rsidR="009E30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582BD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219AB">
        <w:rPr>
          <w:rFonts w:ascii="Times New Roman" w:hAnsi="Times New Roman"/>
          <w:sz w:val="28"/>
          <w:szCs w:val="28"/>
        </w:rPr>
        <w:t>94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</w:t>
      </w:r>
      <w:r w:rsidRPr="0071149B">
        <w:rPr>
          <w:rFonts w:ascii="Times New Roman" w:hAnsi="Times New Roman" w:cs="Times New Roman"/>
          <w:sz w:val="28"/>
          <w:szCs w:val="28"/>
        </w:rPr>
        <w:t>ь</w:t>
      </w:r>
      <w:r w:rsidRPr="0071149B">
        <w:rPr>
          <w:rFonts w:ascii="Times New Roman" w:hAnsi="Times New Roman" w:cs="Times New Roman"/>
          <w:sz w:val="28"/>
          <w:szCs w:val="28"/>
        </w:rPr>
        <w:t>ное природопользование»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36"/>
        <w:gridCol w:w="3727"/>
        <w:gridCol w:w="3202"/>
        <w:gridCol w:w="906"/>
        <w:gridCol w:w="872"/>
        <w:gridCol w:w="872"/>
        <w:gridCol w:w="872"/>
        <w:gridCol w:w="889"/>
        <w:gridCol w:w="880"/>
        <w:gridCol w:w="931"/>
      </w:tblGrid>
      <w:tr w:rsidR="005C1AD4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 год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год...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циональное природопользование»</w:t>
            </w:r>
          </w:p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184BB2" w:rsidP="006A2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8197,1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184BB2" w:rsidP="00C13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8295,7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184BB2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7511,8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0F6B89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B89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0F6B89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B89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184BB2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184BB2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184BB2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6A2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A2C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8295,7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7511,8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582BDD" w:rsidRDefault="000634D5" w:rsidP="0006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582BDD" w:rsidRDefault="000634D5" w:rsidP="00063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DD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  <w:sectPr w:rsidR="005C1AD4" w:rsidRPr="0071149B">
          <w:footerReference w:type="even" r:id="rId11"/>
          <w:footerReference w:type="default" r:id="rId12"/>
          <w:footerReference w:type="first" r:id="rId13"/>
          <w:pgSz w:w="16838" w:h="11906" w:orient="landscape"/>
          <w:pgMar w:top="426" w:right="567" w:bottom="765" w:left="1134" w:header="720" w:footer="709" w:gutter="0"/>
          <w:cols w:space="720"/>
          <w:docGrid w:linePitch="360"/>
        </w:sectPr>
      </w:pPr>
      <w:bookmarkStart w:id="10" w:name="Par982"/>
      <w:bookmarkEnd w:id="10"/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от  </w:t>
      </w:r>
      <w:r w:rsidR="007219AB">
        <w:rPr>
          <w:rFonts w:ascii="Times New Roman" w:hAnsi="Times New Roman" w:cs="Times New Roman"/>
          <w:sz w:val="28"/>
          <w:szCs w:val="28"/>
        </w:rPr>
        <w:t>11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  <w:r w:rsidR="00DE746E">
        <w:rPr>
          <w:rFonts w:ascii="Times New Roman" w:hAnsi="Times New Roman" w:cs="Times New Roman"/>
          <w:sz w:val="28"/>
          <w:szCs w:val="28"/>
        </w:rPr>
        <w:t>0</w:t>
      </w:r>
      <w:r w:rsidR="00F31A00">
        <w:rPr>
          <w:rFonts w:ascii="Times New Roman" w:hAnsi="Times New Roman" w:cs="Times New Roman"/>
          <w:sz w:val="28"/>
          <w:szCs w:val="28"/>
        </w:rPr>
        <w:t>3</w:t>
      </w:r>
      <w:r w:rsidRPr="0071149B">
        <w:rPr>
          <w:rFonts w:ascii="Times New Roman" w:hAnsi="Times New Roman" w:cs="Times New Roman"/>
          <w:sz w:val="28"/>
          <w:szCs w:val="28"/>
        </w:rPr>
        <w:t>.201</w:t>
      </w:r>
      <w:r w:rsidR="00DE746E">
        <w:rPr>
          <w:rFonts w:ascii="Times New Roman" w:hAnsi="Times New Roman" w:cs="Times New Roman"/>
          <w:sz w:val="28"/>
          <w:szCs w:val="28"/>
        </w:rPr>
        <w:t>4</w:t>
      </w:r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  <w:r w:rsidR="00F31A00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>№</w:t>
      </w:r>
      <w:r w:rsidR="007219AB">
        <w:rPr>
          <w:rFonts w:ascii="Times New Roman" w:hAnsi="Times New Roman" w:cs="Times New Roman"/>
          <w:sz w:val="28"/>
          <w:szCs w:val="28"/>
        </w:rPr>
        <w:t>94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ПЕРЕЧЕНЬ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признанных утратившими силу с 01.01.2014 года.</w:t>
      </w: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МДЦП </w:t>
      </w:r>
      <w:r w:rsidRPr="0071149B">
        <w:rPr>
          <w:rFonts w:ascii="Times New Roman" w:hAnsi="Times New Roman"/>
          <w:color w:val="000000"/>
          <w:sz w:val="28"/>
          <w:szCs w:val="28"/>
        </w:rPr>
        <w:t>«Охрана окружающей среды и рационально</w:t>
      </w:r>
      <w:r w:rsidR="00A35A02">
        <w:rPr>
          <w:rFonts w:ascii="Times New Roman" w:hAnsi="Times New Roman"/>
          <w:color w:val="000000"/>
          <w:sz w:val="28"/>
          <w:szCs w:val="28"/>
        </w:rPr>
        <w:t>е природопользование в 2012-201</w:t>
      </w:r>
      <w:r w:rsidR="00820FB4">
        <w:rPr>
          <w:rFonts w:ascii="Times New Roman" w:hAnsi="Times New Roman"/>
          <w:color w:val="000000"/>
          <w:sz w:val="28"/>
          <w:szCs w:val="28"/>
        </w:rPr>
        <w:t>5</w:t>
      </w:r>
      <w:r w:rsidRPr="0071149B">
        <w:rPr>
          <w:rFonts w:ascii="Times New Roman" w:hAnsi="Times New Roman"/>
          <w:color w:val="000000"/>
          <w:sz w:val="28"/>
          <w:szCs w:val="28"/>
        </w:rPr>
        <w:t xml:space="preserve"> годы» №</w:t>
      </w:r>
      <w:r w:rsidR="00820FB4">
        <w:rPr>
          <w:rFonts w:ascii="Times New Roman" w:hAnsi="Times New Roman"/>
          <w:color w:val="000000"/>
          <w:sz w:val="28"/>
          <w:szCs w:val="28"/>
        </w:rPr>
        <w:t xml:space="preserve"> 359 от 30.10.2012</w:t>
      </w:r>
      <w:r w:rsidRPr="0071149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C1AD4" w:rsidRPr="00E84B40" w:rsidRDefault="005C1AD4" w:rsidP="005C1AD4"/>
    <w:sectPr w:rsidR="005C1AD4" w:rsidRPr="00E84B40" w:rsidSect="005C1AD4">
      <w:footerReference w:type="even" r:id="rId14"/>
      <w:footerReference w:type="default" r:id="rId15"/>
      <w:footerReference w:type="first" r:id="rId16"/>
      <w:pgSz w:w="11906" w:h="16838"/>
      <w:pgMar w:top="992" w:right="567" w:bottom="851" w:left="76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1C" w:rsidRDefault="0031711C">
      <w:r>
        <w:separator/>
      </w:r>
    </w:p>
  </w:endnote>
  <w:endnote w:type="continuationSeparator" w:id="1">
    <w:p w:rsidR="0031711C" w:rsidRDefault="0031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stminster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B" w:rsidRDefault="007109C0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pt;margin-top:.05pt;width:5.6pt;height:13.4pt;z-index:251656704;mso-wrap-distance-left:0;mso-wrap-distance-right:0;mso-position-horizontal-relative:page" stroked="f">
          <v:fill opacity="0" color2="black"/>
          <v:textbox inset="0,0,0,0">
            <w:txbxContent>
              <w:p w:rsidR="003237AB" w:rsidRDefault="003237AB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B" w:rsidRDefault="003237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B" w:rsidRDefault="007109C0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2.35pt;margin-top:.05pt;width:11.1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237AB" w:rsidRDefault="003237AB">
                <w:pPr>
                  <w:pStyle w:val="af3"/>
                </w:pPr>
                <w:r>
                  <w:cr/>
                </w:r>
              </w:p>
              <w:p w:rsidR="003237AB" w:rsidRDefault="003237AB"/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B" w:rsidRDefault="003237A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B" w:rsidRDefault="003237A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B" w:rsidRDefault="007109C0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8.15pt;margin-top:.05pt;width:11.15pt;height:13.4pt;z-index:25165875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3237AB" w:rsidRDefault="007109C0">
                <w:pPr>
                  <w:pStyle w:val="af3"/>
                </w:pPr>
                <w:r>
                  <w:rPr>
                    <w:rStyle w:val="a4"/>
                  </w:rPr>
                  <w:fldChar w:fldCharType="begin"/>
                </w:r>
                <w:r w:rsidR="003237A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219AB">
                  <w:rPr>
                    <w:rStyle w:val="a4"/>
                    <w:noProof/>
                  </w:rPr>
                  <w:t>30</w:t>
                </w:r>
                <w:r>
                  <w:rPr>
                    <w:rStyle w:val="a4"/>
                  </w:rPr>
                  <w:fldChar w:fldCharType="end"/>
                </w:r>
                <w:r w:rsidR="003237AB">
                  <w:cr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B" w:rsidRDefault="003237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1C" w:rsidRDefault="0031711C">
      <w:r>
        <w:separator/>
      </w:r>
    </w:p>
  </w:footnote>
  <w:footnote w:type="continuationSeparator" w:id="1">
    <w:p w:rsidR="0031711C" w:rsidRDefault="00317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C5832D9"/>
    <w:multiLevelType w:val="hybridMultilevel"/>
    <w:tmpl w:val="F1389822"/>
    <w:lvl w:ilvl="0" w:tplc="CAACCD9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4A0568B5"/>
    <w:multiLevelType w:val="hybridMultilevel"/>
    <w:tmpl w:val="688C3F4A"/>
    <w:lvl w:ilvl="0" w:tplc="CAACCD9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11B89"/>
    <w:multiLevelType w:val="hybridMultilevel"/>
    <w:tmpl w:val="1DD275DA"/>
    <w:lvl w:ilvl="0" w:tplc="87AE8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B64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0177"/>
    <w:rsid w:val="00016044"/>
    <w:rsid w:val="000202AA"/>
    <w:rsid w:val="00055677"/>
    <w:rsid w:val="000634D5"/>
    <w:rsid w:val="000749F1"/>
    <w:rsid w:val="0007748C"/>
    <w:rsid w:val="00080BD4"/>
    <w:rsid w:val="0008789A"/>
    <w:rsid w:val="00092EB6"/>
    <w:rsid w:val="00097D40"/>
    <w:rsid w:val="00097F47"/>
    <w:rsid w:val="000A06C6"/>
    <w:rsid w:val="000A47D1"/>
    <w:rsid w:val="000A6E1D"/>
    <w:rsid w:val="000D2DDC"/>
    <w:rsid w:val="000D3F10"/>
    <w:rsid w:val="000D62F1"/>
    <w:rsid w:val="000D6CD8"/>
    <w:rsid w:val="000E0F40"/>
    <w:rsid w:val="000F0C03"/>
    <w:rsid w:val="000F4551"/>
    <w:rsid w:val="000F6B89"/>
    <w:rsid w:val="00112F22"/>
    <w:rsid w:val="00122186"/>
    <w:rsid w:val="00122FF9"/>
    <w:rsid w:val="001308F8"/>
    <w:rsid w:val="00134FA1"/>
    <w:rsid w:val="00152725"/>
    <w:rsid w:val="00162672"/>
    <w:rsid w:val="00167FE1"/>
    <w:rsid w:val="00176CAF"/>
    <w:rsid w:val="00184BB2"/>
    <w:rsid w:val="00195428"/>
    <w:rsid w:val="001A19D5"/>
    <w:rsid w:val="001A6F33"/>
    <w:rsid w:val="001B5724"/>
    <w:rsid w:val="001B6C38"/>
    <w:rsid w:val="001B743C"/>
    <w:rsid w:val="001C5EC7"/>
    <w:rsid w:val="001C7628"/>
    <w:rsid w:val="001D3B8C"/>
    <w:rsid w:val="001E05AB"/>
    <w:rsid w:val="001E42B1"/>
    <w:rsid w:val="001E4BEB"/>
    <w:rsid w:val="001E50DC"/>
    <w:rsid w:val="001E6D18"/>
    <w:rsid w:val="001F1074"/>
    <w:rsid w:val="001F77FC"/>
    <w:rsid w:val="00214008"/>
    <w:rsid w:val="00220B34"/>
    <w:rsid w:val="00246E54"/>
    <w:rsid w:val="00247F21"/>
    <w:rsid w:val="00252C25"/>
    <w:rsid w:val="00265832"/>
    <w:rsid w:val="00283EC0"/>
    <w:rsid w:val="00291E99"/>
    <w:rsid w:val="00291EA4"/>
    <w:rsid w:val="0029407F"/>
    <w:rsid w:val="002A3163"/>
    <w:rsid w:val="002A36C9"/>
    <w:rsid w:val="002A3ED9"/>
    <w:rsid w:val="002A5619"/>
    <w:rsid w:val="002B2A2F"/>
    <w:rsid w:val="002B3DAA"/>
    <w:rsid w:val="002B4BD8"/>
    <w:rsid w:val="002B4D37"/>
    <w:rsid w:val="002B63E3"/>
    <w:rsid w:val="002B78CA"/>
    <w:rsid w:val="002C3736"/>
    <w:rsid w:val="002E0B0D"/>
    <w:rsid w:val="002E6405"/>
    <w:rsid w:val="002F1941"/>
    <w:rsid w:val="00306088"/>
    <w:rsid w:val="00306A33"/>
    <w:rsid w:val="00312DE2"/>
    <w:rsid w:val="00313C9E"/>
    <w:rsid w:val="00314919"/>
    <w:rsid w:val="0031711C"/>
    <w:rsid w:val="003237AB"/>
    <w:rsid w:val="00330777"/>
    <w:rsid w:val="00331ABA"/>
    <w:rsid w:val="0034694E"/>
    <w:rsid w:val="00355E4C"/>
    <w:rsid w:val="0036063F"/>
    <w:rsid w:val="00363C0D"/>
    <w:rsid w:val="00374108"/>
    <w:rsid w:val="003844FB"/>
    <w:rsid w:val="00386706"/>
    <w:rsid w:val="003878E7"/>
    <w:rsid w:val="003B392A"/>
    <w:rsid w:val="003B7C48"/>
    <w:rsid w:val="003C5843"/>
    <w:rsid w:val="003C6DF0"/>
    <w:rsid w:val="003D0A68"/>
    <w:rsid w:val="003F08B6"/>
    <w:rsid w:val="004000B3"/>
    <w:rsid w:val="004011B2"/>
    <w:rsid w:val="00402C13"/>
    <w:rsid w:val="004045EA"/>
    <w:rsid w:val="00414412"/>
    <w:rsid w:val="00423220"/>
    <w:rsid w:val="004572D6"/>
    <w:rsid w:val="00457CD6"/>
    <w:rsid w:val="00463FCD"/>
    <w:rsid w:val="004650AF"/>
    <w:rsid w:val="0046597F"/>
    <w:rsid w:val="00467329"/>
    <w:rsid w:val="00495645"/>
    <w:rsid w:val="004A7391"/>
    <w:rsid w:val="004B0F53"/>
    <w:rsid w:val="004B1A25"/>
    <w:rsid w:val="004B481C"/>
    <w:rsid w:val="004C628A"/>
    <w:rsid w:val="004D559F"/>
    <w:rsid w:val="004E2BFE"/>
    <w:rsid w:val="004E5EEA"/>
    <w:rsid w:val="004E728D"/>
    <w:rsid w:val="004F69C1"/>
    <w:rsid w:val="00504423"/>
    <w:rsid w:val="0050626E"/>
    <w:rsid w:val="0051106F"/>
    <w:rsid w:val="005252A7"/>
    <w:rsid w:val="0052624F"/>
    <w:rsid w:val="005273CF"/>
    <w:rsid w:val="00527596"/>
    <w:rsid w:val="0054524D"/>
    <w:rsid w:val="00553972"/>
    <w:rsid w:val="00571265"/>
    <w:rsid w:val="005766D8"/>
    <w:rsid w:val="00582BDD"/>
    <w:rsid w:val="0059195D"/>
    <w:rsid w:val="00596BEC"/>
    <w:rsid w:val="005A4C3F"/>
    <w:rsid w:val="005B45AE"/>
    <w:rsid w:val="005B7081"/>
    <w:rsid w:val="005C1AD4"/>
    <w:rsid w:val="005D6157"/>
    <w:rsid w:val="005D7992"/>
    <w:rsid w:val="005E0E50"/>
    <w:rsid w:val="005F13E4"/>
    <w:rsid w:val="005F6B74"/>
    <w:rsid w:val="005F6C3D"/>
    <w:rsid w:val="00603C39"/>
    <w:rsid w:val="006124C1"/>
    <w:rsid w:val="00626A69"/>
    <w:rsid w:val="00630081"/>
    <w:rsid w:val="00633810"/>
    <w:rsid w:val="006417DF"/>
    <w:rsid w:val="006601D2"/>
    <w:rsid w:val="00660E35"/>
    <w:rsid w:val="00663D2C"/>
    <w:rsid w:val="006703CD"/>
    <w:rsid w:val="00682C55"/>
    <w:rsid w:val="00692842"/>
    <w:rsid w:val="006A007E"/>
    <w:rsid w:val="006A2C7C"/>
    <w:rsid w:val="006B0577"/>
    <w:rsid w:val="006B3AF7"/>
    <w:rsid w:val="006F2022"/>
    <w:rsid w:val="006F3047"/>
    <w:rsid w:val="006F4544"/>
    <w:rsid w:val="006F5DE8"/>
    <w:rsid w:val="006F7C1F"/>
    <w:rsid w:val="007109C0"/>
    <w:rsid w:val="0071149B"/>
    <w:rsid w:val="00716B53"/>
    <w:rsid w:val="00717A08"/>
    <w:rsid w:val="007219AB"/>
    <w:rsid w:val="0073741A"/>
    <w:rsid w:val="007417A1"/>
    <w:rsid w:val="007440B0"/>
    <w:rsid w:val="00746F9D"/>
    <w:rsid w:val="00747CC8"/>
    <w:rsid w:val="00755261"/>
    <w:rsid w:val="00766DE6"/>
    <w:rsid w:val="007819D4"/>
    <w:rsid w:val="0078211B"/>
    <w:rsid w:val="00786DE2"/>
    <w:rsid w:val="00791114"/>
    <w:rsid w:val="00795FEB"/>
    <w:rsid w:val="007B2D88"/>
    <w:rsid w:val="007B327A"/>
    <w:rsid w:val="007B4C0F"/>
    <w:rsid w:val="007B7AB3"/>
    <w:rsid w:val="007C6563"/>
    <w:rsid w:val="007E059D"/>
    <w:rsid w:val="007E14DE"/>
    <w:rsid w:val="007E3038"/>
    <w:rsid w:val="007F031A"/>
    <w:rsid w:val="007F52E9"/>
    <w:rsid w:val="00817FB3"/>
    <w:rsid w:val="00820FB4"/>
    <w:rsid w:val="00823465"/>
    <w:rsid w:val="00836F54"/>
    <w:rsid w:val="0084772C"/>
    <w:rsid w:val="008501D3"/>
    <w:rsid w:val="00852556"/>
    <w:rsid w:val="00864DD1"/>
    <w:rsid w:val="008D07E4"/>
    <w:rsid w:val="008D40F7"/>
    <w:rsid w:val="008D410A"/>
    <w:rsid w:val="008D61B8"/>
    <w:rsid w:val="008E6DEC"/>
    <w:rsid w:val="008E76C3"/>
    <w:rsid w:val="008F2E3D"/>
    <w:rsid w:val="00907AFB"/>
    <w:rsid w:val="009107A4"/>
    <w:rsid w:val="00925131"/>
    <w:rsid w:val="00933F0F"/>
    <w:rsid w:val="009744D3"/>
    <w:rsid w:val="0097788B"/>
    <w:rsid w:val="00980BFA"/>
    <w:rsid w:val="00981DCD"/>
    <w:rsid w:val="009849B6"/>
    <w:rsid w:val="00993408"/>
    <w:rsid w:val="00997C80"/>
    <w:rsid w:val="009A3E6D"/>
    <w:rsid w:val="009A5725"/>
    <w:rsid w:val="009B3597"/>
    <w:rsid w:val="009C652B"/>
    <w:rsid w:val="009D1FE3"/>
    <w:rsid w:val="009D7136"/>
    <w:rsid w:val="009D75E9"/>
    <w:rsid w:val="009E30E6"/>
    <w:rsid w:val="009F46ED"/>
    <w:rsid w:val="00A01E2C"/>
    <w:rsid w:val="00A05B4F"/>
    <w:rsid w:val="00A05EC0"/>
    <w:rsid w:val="00A1324B"/>
    <w:rsid w:val="00A13A83"/>
    <w:rsid w:val="00A1690C"/>
    <w:rsid w:val="00A23AA2"/>
    <w:rsid w:val="00A26F46"/>
    <w:rsid w:val="00A32B64"/>
    <w:rsid w:val="00A34A4F"/>
    <w:rsid w:val="00A34F9C"/>
    <w:rsid w:val="00A35A02"/>
    <w:rsid w:val="00A52AD8"/>
    <w:rsid w:val="00A62401"/>
    <w:rsid w:val="00A6500E"/>
    <w:rsid w:val="00A66ED3"/>
    <w:rsid w:val="00A763EE"/>
    <w:rsid w:val="00A84EDB"/>
    <w:rsid w:val="00A862C6"/>
    <w:rsid w:val="00A902DF"/>
    <w:rsid w:val="00A96F28"/>
    <w:rsid w:val="00AA4BF4"/>
    <w:rsid w:val="00AB34F8"/>
    <w:rsid w:val="00AB4F44"/>
    <w:rsid w:val="00AC5780"/>
    <w:rsid w:val="00AD4358"/>
    <w:rsid w:val="00AD4A7B"/>
    <w:rsid w:val="00AE03E1"/>
    <w:rsid w:val="00AE3A63"/>
    <w:rsid w:val="00AF020D"/>
    <w:rsid w:val="00AF4262"/>
    <w:rsid w:val="00AF601E"/>
    <w:rsid w:val="00B074D9"/>
    <w:rsid w:val="00B1518F"/>
    <w:rsid w:val="00B20D4D"/>
    <w:rsid w:val="00B3486F"/>
    <w:rsid w:val="00B35CE0"/>
    <w:rsid w:val="00B378C0"/>
    <w:rsid w:val="00B51314"/>
    <w:rsid w:val="00B55682"/>
    <w:rsid w:val="00B6669C"/>
    <w:rsid w:val="00B824BF"/>
    <w:rsid w:val="00B9120B"/>
    <w:rsid w:val="00BA4A2B"/>
    <w:rsid w:val="00BB217B"/>
    <w:rsid w:val="00BB2BAE"/>
    <w:rsid w:val="00BB48DC"/>
    <w:rsid w:val="00BB7624"/>
    <w:rsid w:val="00BC55A9"/>
    <w:rsid w:val="00BE6B39"/>
    <w:rsid w:val="00BF3FD5"/>
    <w:rsid w:val="00C05211"/>
    <w:rsid w:val="00C10DA4"/>
    <w:rsid w:val="00C13E19"/>
    <w:rsid w:val="00C256CA"/>
    <w:rsid w:val="00C35A08"/>
    <w:rsid w:val="00C44665"/>
    <w:rsid w:val="00C44761"/>
    <w:rsid w:val="00C52422"/>
    <w:rsid w:val="00C710A3"/>
    <w:rsid w:val="00C76604"/>
    <w:rsid w:val="00C81F2E"/>
    <w:rsid w:val="00C902E4"/>
    <w:rsid w:val="00C91A7A"/>
    <w:rsid w:val="00C95AC3"/>
    <w:rsid w:val="00C978C8"/>
    <w:rsid w:val="00C97ADD"/>
    <w:rsid w:val="00CA0589"/>
    <w:rsid w:val="00CA1C88"/>
    <w:rsid w:val="00CA4332"/>
    <w:rsid w:val="00CB1FEB"/>
    <w:rsid w:val="00D126DF"/>
    <w:rsid w:val="00D14623"/>
    <w:rsid w:val="00D22E05"/>
    <w:rsid w:val="00D245B1"/>
    <w:rsid w:val="00D33E13"/>
    <w:rsid w:val="00D4183B"/>
    <w:rsid w:val="00D572FA"/>
    <w:rsid w:val="00D652A9"/>
    <w:rsid w:val="00D67644"/>
    <w:rsid w:val="00D764CD"/>
    <w:rsid w:val="00D90889"/>
    <w:rsid w:val="00DA09B0"/>
    <w:rsid w:val="00DB7A75"/>
    <w:rsid w:val="00DC3AC9"/>
    <w:rsid w:val="00DE2DE4"/>
    <w:rsid w:val="00DE3579"/>
    <w:rsid w:val="00DE746E"/>
    <w:rsid w:val="00DE76B8"/>
    <w:rsid w:val="00E03D3E"/>
    <w:rsid w:val="00E15A4A"/>
    <w:rsid w:val="00E21CE8"/>
    <w:rsid w:val="00E23118"/>
    <w:rsid w:val="00E24A83"/>
    <w:rsid w:val="00E26846"/>
    <w:rsid w:val="00E36E34"/>
    <w:rsid w:val="00E47836"/>
    <w:rsid w:val="00E55F63"/>
    <w:rsid w:val="00E64214"/>
    <w:rsid w:val="00E740B7"/>
    <w:rsid w:val="00E77320"/>
    <w:rsid w:val="00E77DB1"/>
    <w:rsid w:val="00E81C01"/>
    <w:rsid w:val="00E84B40"/>
    <w:rsid w:val="00E8730C"/>
    <w:rsid w:val="00E87D5F"/>
    <w:rsid w:val="00E9537E"/>
    <w:rsid w:val="00EA0228"/>
    <w:rsid w:val="00EA4742"/>
    <w:rsid w:val="00EC0FAE"/>
    <w:rsid w:val="00EC1FB1"/>
    <w:rsid w:val="00ED212F"/>
    <w:rsid w:val="00EF49DD"/>
    <w:rsid w:val="00EF4C55"/>
    <w:rsid w:val="00EF5A55"/>
    <w:rsid w:val="00EF5DB5"/>
    <w:rsid w:val="00EF66D0"/>
    <w:rsid w:val="00F01249"/>
    <w:rsid w:val="00F037D1"/>
    <w:rsid w:val="00F03C17"/>
    <w:rsid w:val="00F05630"/>
    <w:rsid w:val="00F12C53"/>
    <w:rsid w:val="00F178BA"/>
    <w:rsid w:val="00F30177"/>
    <w:rsid w:val="00F31A00"/>
    <w:rsid w:val="00F35F17"/>
    <w:rsid w:val="00F36FAF"/>
    <w:rsid w:val="00F407E4"/>
    <w:rsid w:val="00F52EF3"/>
    <w:rsid w:val="00F627F8"/>
    <w:rsid w:val="00F8430F"/>
    <w:rsid w:val="00F87A07"/>
    <w:rsid w:val="00FA027B"/>
    <w:rsid w:val="00FA5A86"/>
    <w:rsid w:val="00FB3F99"/>
    <w:rsid w:val="00FC5BCD"/>
    <w:rsid w:val="00FD12D1"/>
    <w:rsid w:val="00FD4D6A"/>
    <w:rsid w:val="00FD4DD1"/>
    <w:rsid w:val="00FE0487"/>
    <w:rsid w:val="00FE2A08"/>
    <w:rsid w:val="00FE4458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DD"/>
    <w:rPr>
      <w:rFonts w:ascii="Westminster" w:hAnsi="Westminster" w:cs="Westminster"/>
      <w:lang w:eastAsia="zh-CN"/>
    </w:rPr>
  </w:style>
  <w:style w:type="paragraph" w:styleId="1">
    <w:name w:val="heading 1"/>
    <w:basedOn w:val="a"/>
    <w:next w:val="a"/>
    <w:qFormat/>
    <w:rsid w:val="00BB217B"/>
    <w:pPr>
      <w:keepNext/>
      <w:tabs>
        <w:tab w:val="num" w:pos="432"/>
      </w:tabs>
      <w:ind w:left="432" w:hanging="432"/>
      <w:jc w:val="both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BB217B"/>
    <w:pPr>
      <w:keepNext/>
      <w:tabs>
        <w:tab w:val="num" w:pos="576"/>
      </w:tabs>
      <w:ind w:left="576" w:hanging="576"/>
      <w:jc w:val="right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BB217B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qFormat/>
    <w:rsid w:val="00BB217B"/>
    <w:pPr>
      <w:keepNext/>
      <w:tabs>
        <w:tab w:val="num" w:pos="864"/>
      </w:tabs>
      <w:ind w:left="864" w:hanging="864"/>
      <w:outlineLvl w:val="3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BB217B"/>
  </w:style>
  <w:style w:type="character" w:customStyle="1" w:styleId="WW8Num2zfalse">
    <w:name w:val="WW8Num2zfalse"/>
    <w:rsid w:val="00BB217B"/>
  </w:style>
  <w:style w:type="character" w:customStyle="1" w:styleId="WW8Num2ztrue">
    <w:name w:val="WW8Num2ztrue"/>
    <w:rsid w:val="00BB217B"/>
  </w:style>
  <w:style w:type="character" w:customStyle="1" w:styleId="WW8Num2ztrue0">
    <w:name w:val="WW8Num2ztrue"/>
    <w:rsid w:val="00BB217B"/>
  </w:style>
  <w:style w:type="character" w:customStyle="1" w:styleId="WW8Num2ztrue1">
    <w:name w:val="WW8Num2ztrue"/>
    <w:rsid w:val="00BB217B"/>
  </w:style>
  <w:style w:type="character" w:customStyle="1" w:styleId="WW8Num2ztrue2">
    <w:name w:val="WW8Num2ztrue"/>
    <w:rsid w:val="00BB217B"/>
  </w:style>
  <w:style w:type="character" w:customStyle="1" w:styleId="WW8Num2ztrue3">
    <w:name w:val="WW8Num2ztrue"/>
    <w:rsid w:val="00BB217B"/>
  </w:style>
  <w:style w:type="character" w:customStyle="1" w:styleId="WW8Num2ztrue4">
    <w:name w:val="WW8Num2ztrue"/>
    <w:rsid w:val="00BB217B"/>
  </w:style>
  <w:style w:type="character" w:customStyle="1" w:styleId="WW8Num2ztrue5">
    <w:name w:val="WW8Num2ztrue"/>
    <w:rsid w:val="00BB217B"/>
  </w:style>
  <w:style w:type="character" w:customStyle="1" w:styleId="WW8Num2ztrue6">
    <w:name w:val="WW8Num2ztrue"/>
    <w:rsid w:val="00BB217B"/>
  </w:style>
  <w:style w:type="character" w:customStyle="1" w:styleId="WW8Num3zfalse">
    <w:name w:val="WW8Num3zfalse"/>
    <w:rsid w:val="00BB217B"/>
  </w:style>
  <w:style w:type="character" w:customStyle="1" w:styleId="WW8Num3ztrue">
    <w:name w:val="WW8Num3ztrue"/>
    <w:rsid w:val="00BB217B"/>
  </w:style>
  <w:style w:type="character" w:customStyle="1" w:styleId="WW8Num3ztrue0">
    <w:name w:val="WW8Num3ztrue"/>
    <w:rsid w:val="00BB217B"/>
  </w:style>
  <w:style w:type="character" w:customStyle="1" w:styleId="WW8Num3ztrue1">
    <w:name w:val="WW8Num3ztrue"/>
    <w:rsid w:val="00BB217B"/>
  </w:style>
  <w:style w:type="character" w:customStyle="1" w:styleId="WW8Num3ztrue2">
    <w:name w:val="WW8Num3ztrue"/>
    <w:rsid w:val="00BB217B"/>
  </w:style>
  <w:style w:type="character" w:customStyle="1" w:styleId="WW8Num3ztrue3">
    <w:name w:val="WW8Num3ztrue"/>
    <w:rsid w:val="00BB217B"/>
  </w:style>
  <w:style w:type="character" w:customStyle="1" w:styleId="WW8Num3ztrue4">
    <w:name w:val="WW8Num3ztrue"/>
    <w:rsid w:val="00BB217B"/>
  </w:style>
  <w:style w:type="character" w:customStyle="1" w:styleId="WW8Num3ztrue5">
    <w:name w:val="WW8Num3ztrue"/>
    <w:rsid w:val="00BB217B"/>
  </w:style>
  <w:style w:type="character" w:customStyle="1" w:styleId="WW8Num3ztrue6">
    <w:name w:val="WW8Num3ztrue"/>
    <w:rsid w:val="00BB217B"/>
  </w:style>
  <w:style w:type="character" w:customStyle="1" w:styleId="WW8Num4z0">
    <w:name w:val="WW8Num4z0"/>
    <w:rsid w:val="00BB217B"/>
    <w:rPr>
      <w:rFonts w:ascii="Symbol" w:hAnsi="Symbol" w:cs="Symbol"/>
    </w:rPr>
  </w:style>
  <w:style w:type="character" w:customStyle="1" w:styleId="WW8Num4z1">
    <w:name w:val="WW8Num4z1"/>
    <w:rsid w:val="00BB217B"/>
    <w:rPr>
      <w:rFonts w:ascii="Courier New" w:hAnsi="Courier New" w:cs="Courier New"/>
    </w:rPr>
  </w:style>
  <w:style w:type="character" w:customStyle="1" w:styleId="WW8Num4z2">
    <w:name w:val="WW8Num4z2"/>
    <w:rsid w:val="00BB217B"/>
    <w:rPr>
      <w:rFonts w:ascii="Wingdings" w:hAnsi="Wingdings" w:cs="Wingdings"/>
    </w:rPr>
  </w:style>
  <w:style w:type="character" w:customStyle="1" w:styleId="WW8Num5zfalse">
    <w:name w:val="WW8Num5zfalse"/>
    <w:rsid w:val="00BB217B"/>
  </w:style>
  <w:style w:type="character" w:customStyle="1" w:styleId="WW8Num5ztrue">
    <w:name w:val="WW8Num5ztrue"/>
    <w:rsid w:val="00BB217B"/>
  </w:style>
  <w:style w:type="character" w:customStyle="1" w:styleId="WW8Num5ztrue0">
    <w:name w:val="WW8Num5ztrue"/>
    <w:rsid w:val="00BB217B"/>
  </w:style>
  <w:style w:type="character" w:customStyle="1" w:styleId="WW8Num5ztrue1">
    <w:name w:val="WW8Num5ztrue"/>
    <w:rsid w:val="00BB217B"/>
  </w:style>
  <w:style w:type="character" w:customStyle="1" w:styleId="WW8Num5ztrue2">
    <w:name w:val="WW8Num5ztrue"/>
    <w:rsid w:val="00BB217B"/>
  </w:style>
  <w:style w:type="character" w:customStyle="1" w:styleId="WW8Num5ztrue3">
    <w:name w:val="WW8Num5ztrue"/>
    <w:rsid w:val="00BB217B"/>
  </w:style>
  <w:style w:type="character" w:customStyle="1" w:styleId="WW8Num5ztrue4">
    <w:name w:val="WW8Num5ztrue"/>
    <w:rsid w:val="00BB217B"/>
  </w:style>
  <w:style w:type="character" w:customStyle="1" w:styleId="WW8Num5ztrue5">
    <w:name w:val="WW8Num5ztrue"/>
    <w:rsid w:val="00BB217B"/>
  </w:style>
  <w:style w:type="character" w:customStyle="1" w:styleId="WW8Num5ztrue6">
    <w:name w:val="WW8Num5ztrue"/>
    <w:rsid w:val="00BB217B"/>
  </w:style>
  <w:style w:type="character" w:customStyle="1" w:styleId="WW8Num6zfalse">
    <w:name w:val="WW8Num6zfalse"/>
    <w:rsid w:val="00BB217B"/>
  </w:style>
  <w:style w:type="character" w:customStyle="1" w:styleId="WW8Num6ztrue">
    <w:name w:val="WW8Num6ztrue"/>
    <w:rsid w:val="00BB217B"/>
  </w:style>
  <w:style w:type="character" w:customStyle="1" w:styleId="WW8Num6ztrue0">
    <w:name w:val="WW8Num6ztrue"/>
    <w:rsid w:val="00BB217B"/>
  </w:style>
  <w:style w:type="character" w:customStyle="1" w:styleId="WW8Num6ztrue1">
    <w:name w:val="WW8Num6ztrue"/>
    <w:rsid w:val="00BB217B"/>
  </w:style>
  <w:style w:type="character" w:customStyle="1" w:styleId="WW8Num6ztrue2">
    <w:name w:val="WW8Num6ztrue"/>
    <w:rsid w:val="00BB217B"/>
  </w:style>
  <w:style w:type="character" w:customStyle="1" w:styleId="WW8Num6ztrue3">
    <w:name w:val="WW8Num6ztrue"/>
    <w:rsid w:val="00BB217B"/>
  </w:style>
  <w:style w:type="character" w:customStyle="1" w:styleId="WW8Num6ztrue4">
    <w:name w:val="WW8Num6ztrue"/>
    <w:rsid w:val="00BB217B"/>
  </w:style>
  <w:style w:type="character" w:customStyle="1" w:styleId="WW8Num6ztrue5">
    <w:name w:val="WW8Num6ztrue"/>
    <w:rsid w:val="00BB217B"/>
  </w:style>
  <w:style w:type="character" w:customStyle="1" w:styleId="WW8Num6ztrue6">
    <w:name w:val="WW8Num6ztrue"/>
    <w:rsid w:val="00BB217B"/>
  </w:style>
  <w:style w:type="character" w:customStyle="1" w:styleId="WW8Num7z0">
    <w:name w:val="WW8Num7z0"/>
    <w:rsid w:val="00BB217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B217B"/>
    <w:rPr>
      <w:rFonts w:ascii="Courier New" w:hAnsi="Courier New" w:cs="Courier New"/>
    </w:rPr>
  </w:style>
  <w:style w:type="character" w:customStyle="1" w:styleId="WW8Num7z2">
    <w:name w:val="WW8Num7z2"/>
    <w:rsid w:val="00BB217B"/>
    <w:rPr>
      <w:rFonts w:ascii="Wingdings" w:hAnsi="Wingdings" w:cs="Wingdings"/>
    </w:rPr>
  </w:style>
  <w:style w:type="character" w:customStyle="1" w:styleId="WW8Num7z3">
    <w:name w:val="WW8Num7z3"/>
    <w:rsid w:val="00BB217B"/>
    <w:rPr>
      <w:rFonts w:ascii="Symbol" w:hAnsi="Symbol" w:cs="Symbol"/>
    </w:rPr>
  </w:style>
  <w:style w:type="character" w:customStyle="1" w:styleId="WW8Num8z0">
    <w:name w:val="WW8Num8z0"/>
    <w:rsid w:val="00BB217B"/>
    <w:rPr>
      <w:rFonts w:ascii="Times New Roman" w:eastAsia="Times New Roman" w:hAnsi="Times New Roman" w:cs="Times New Roman"/>
    </w:rPr>
  </w:style>
  <w:style w:type="character" w:customStyle="1" w:styleId="WW8Num8ztrue">
    <w:name w:val="WW8Num8ztrue"/>
    <w:rsid w:val="00BB217B"/>
  </w:style>
  <w:style w:type="character" w:customStyle="1" w:styleId="WW8Num8ztrue0">
    <w:name w:val="WW8Num8ztrue"/>
    <w:rsid w:val="00BB217B"/>
  </w:style>
  <w:style w:type="character" w:customStyle="1" w:styleId="WW8Num8ztrue1">
    <w:name w:val="WW8Num8ztrue"/>
    <w:rsid w:val="00BB217B"/>
  </w:style>
  <w:style w:type="character" w:customStyle="1" w:styleId="WW8Num8ztrue2">
    <w:name w:val="WW8Num8ztrue"/>
    <w:rsid w:val="00BB217B"/>
  </w:style>
  <w:style w:type="character" w:customStyle="1" w:styleId="WW8Num8ztrue3">
    <w:name w:val="WW8Num8ztrue"/>
    <w:rsid w:val="00BB217B"/>
  </w:style>
  <w:style w:type="character" w:customStyle="1" w:styleId="WW8Num8ztrue4">
    <w:name w:val="WW8Num8ztrue"/>
    <w:rsid w:val="00BB217B"/>
  </w:style>
  <w:style w:type="character" w:customStyle="1" w:styleId="WW8Num8ztrue5">
    <w:name w:val="WW8Num8ztrue"/>
    <w:rsid w:val="00BB217B"/>
  </w:style>
  <w:style w:type="character" w:customStyle="1" w:styleId="WW8Num8ztrue6">
    <w:name w:val="WW8Num8ztrue"/>
    <w:rsid w:val="00BB217B"/>
  </w:style>
  <w:style w:type="character" w:customStyle="1" w:styleId="WW8Num9z0">
    <w:name w:val="WW8Num9z0"/>
    <w:rsid w:val="00BB217B"/>
    <w:rPr>
      <w:rFonts w:ascii="Times New Roman" w:eastAsia="Times New Roman" w:hAnsi="Times New Roman" w:cs="Times New Roman"/>
    </w:rPr>
  </w:style>
  <w:style w:type="character" w:customStyle="1" w:styleId="WW8Num9ztrue">
    <w:name w:val="WW8Num9ztrue"/>
    <w:rsid w:val="00BB217B"/>
  </w:style>
  <w:style w:type="character" w:customStyle="1" w:styleId="WW8Num9ztrue0">
    <w:name w:val="WW8Num9ztrue"/>
    <w:rsid w:val="00BB217B"/>
  </w:style>
  <w:style w:type="character" w:customStyle="1" w:styleId="WW8Num9ztrue1">
    <w:name w:val="WW8Num9ztrue"/>
    <w:rsid w:val="00BB217B"/>
  </w:style>
  <w:style w:type="character" w:customStyle="1" w:styleId="WW8Num9ztrue2">
    <w:name w:val="WW8Num9ztrue"/>
    <w:rsid w:val="00BB217B"/>
  </w:style>
  <w:style w:type="character" w:customStyle="1" w:styleId="WW8Num9ztrue3">
    <w:name w:val="WW8Num9ztrue"/>
    <w:rsid w:val="00BB217B"/>
  </w:style>
  <w:style w:type="character" w:customStyle="1" w:styleId="WW8Num9ztrue4">
    <w:name w:val="WW8Num9ztrue"/>
    <w:rsid w:val="00BB217B"/>
  </w:style>
  <w:style w:type="character" w:customStyle="1" w:styleId="WW8Num9ztrue5">
    <w:name w:val="WW8Num9ztrue"/>
    <w:rsid w:val="00BB217B"/>
  </w:style>
  <w:style w:type="character" w:customStyle="1" w:styleId="WW8Num9ztrue6">
    <w:name w:val="WW8Num9ztrue"/>
    <w:rsid w:val="00BB217B"/>
  </w:style>
  <w:style w:type="character" w:customStyle="1" w:styleId="WW8Num10zfalse">
    <w:name w:val="WW8Num10zfalse"/>
    <w:rsid w:val="00BB217B"/>
  </w:style>
  <w:style w:type="character" w:customStyle="1" w:styleId="WW8Num10ztrue">
    <w:name w:val="WW8Num10ztrue"/>
    <w:rsid w:val="00BB217B"/>
  </w:style>
  <w:style w:type="character" w:customStyle="1" w:styleId="WW8Num10ztrue0">
    <w:name w:val="WW8Num10ztrue"/>
    <w:rsid w:val="00BB217B"/>
  </w:style>
  <w:style w:type="character" w:customStyle="1" w:styleId="WW8Num10ztrue1">
    <w:name w:val="WW8Num10ztrue"/>
    <w:rsid w:val="00BB217B"/>
  </w:style>
  <w:style w:type="character" w:customStyle="1" w:styleId="WW8Num10ztrue2">
    <w:name w:val="WW8Num10ztrue"/>
    <w:rsid w:val="00BB217B"/>
  </w:style>
  <w:style w:type="character" w:customStyle="1" w:styleId="WW8Num10ztrue3">
    <w:name w:val="WW8Num10ztrue"/>
    <w:rsid w:val="00BB217B"/>
  </w:style>
  <w:style w:type="character" w:customStyle="1" w:styleId="WW8Num10ztrue4">
    <w:name w:val="WW8Num10ztrue"/>
    <w:rsid w:val="00BB217B"/>
  </w:style>
  <w:style w:type="character" w:customStyle="1" w:styleId="WW8Num10ztrue5">
    <w:name w:val="WW8Num10ztrue"/>
    <w:rsid w:val="00BB217B"/>
  </w:style>
  <w:style w:type="character" w:customStyle="1" w:styleId="WW8Num10ztrue6">
    <w:name w:val="WW8Num10ztrue"/>
    <w:rsid w:val="00BB217B"/>
  </w:style>
  <w:style w:type="character" w:customStyle="1" w:styleId="WW8Num11zfalse">
    <w:name w:val="WW8Num11zfalse"/>
    <w:rsid w:val="00BB217B"/>
  </w:style>
  <w:style w:type="character" w:customStyle="1" w:styleId="WW8Num11ztrue">
    <w:name w:val="WW8Num11ztrue"/>
    <w:rsid w:val="00BB217B"/>
  </w:style>
  <w:style w:type="character" w:customStyle="1" w:styleId="WW8Num11ztrue0">
    <w:name w:val="WW8Num11ztrue"/>
    <w:rsid w:val="00BB217B"/>
  </w:style>
  <w:style w:type="character" w:customStyle="1" w:styleId="WW8Num11ztrue1">
    <w:name w:val="WW8Num11ztrue"/>
    <w:rsid w:val="00BB217B"/>
  </w:style>
  <w:style w:type="character" w:customStyle="1" w:styleId="WW8Num11ztrue2">
    <w:name w:val="WW8Num11ztrue"/>
    <w:rsid w:val="00BB217B"/>
  </w:style>
  <w:style w:type="character" w:customStyle="1" w:styleId="WW8Num11ztrue3">
    <w:name w:val="WW8Num11ztrue"/>
    <w:rsid w:val="00BB217B"/>
  </w:style>
  <w:style w:type="character" w:customStyle="1" w:styleId="WW8Num11ztrue4">
    <w:name w:val="WW8Num11ztrue"/>
    <w:rsid w:val="00BB217B"/>
  </w:style>
  <w:style w:type="character" w:customStyle="1" w:styleId="WW8Num11ztrue5">
    <w:name w:val="WW8Num11ztrue"/>
    <w:rsid w:val="00BB217B"/>
  </w:style>
  <w:style w:type="character" w:customStyle="1" w:styleId="WW8Num11ztrue6">
    <w:name w:val="WW8Num11ztrue"/>
    <w:rsid w:val="00BB217B"/>
  </w:style>
  <w:style w:type="character" w:customStyle="1" w:styleId="WW8Num12z0">
    <w:name w:val="WW8Num12z0"/>
    <w:rsid w:val="00BB217B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BB217B"/>
    <w:rPr>
      <w:rFonts w:ascii="Courier New" w:hAnsi="Courier New" w:cs="Courier New"/>
    </w:rPr>
  </w:style>
  <w:style w:type="character" w:customStyle="1" w:styleId="WW8Num12z3">
    <w:name w:val="WW8Num12z3"/>
    <w:rsid w:val="00BB217B"/>
    <w:rPr>
      <w:rFonts w:ascii="Symbol" w:hAnsi="Symbol" w:cs="Symbol"/>
    </w:rPr>
  </w:style>
  <w:style w:type="character" w:customStyle="1" w:styleId="WW8Num13zfalse">
    <w:name w:val="WW8Num13zfalse"/>
    <w:rsid w:val="00BB217B"/>
  </w:style>
  <w:style w:type="character" w:customStyle="1" w:styleId="WW8Num13ztrue">
    <w:name w:val="WW8Num13ztrue"/>
    <w:rsid w:val="00BB217B"/>
  </w:style>
  <w:style w:type="character" w:customStyle="1" w:styleId="WW8Num13ztrue0">
    <w:name w:val="WW8Num13ztrue"/>
    <w:rsid w:val="00BB217B"/>
  </w:style>
  <w:style w:type="character" w:customStyle="1" w:styleId="WW8Num13ztrue1">
    <w:name w:val="WW8Num13ztrue"/>
    <w:rsid w:val="00BB217B"/>
  </w:style>
  <w:style w:type="character" w:customStyle="1" w:styleId="WW8Num13ztrue2">
    <w:name w:val="WW8Num13ztrue"/>
    <w:rsid w:val="00BB217B"/>
  </w:style>
  <w:style w:type="character" w:customStyle="1" w:styleId="WW8Num13ztrue3">
    <w:name w:val="WW8Num13ztrue"/>
    <w:rsid w:val="00BB217B"/>
  </w:style>
  <w:style w:type="character" w:customStyle="1" w:styleId="WW8Num13ztrue4">
    <w:name w:val="WW8Num13ztrue"/>
    <w:rsid w:val="00BB217B"/>
  </w:style>
  <w:style w:type="character" w:customStyle="1" w:styleId="WW8Num13ztrue5">
    <w:name w:val="WW8Num13ztrue"/>
    <w:rsid w:val="00BB217B"/>
  </w:style>
  <w:style w:type="character" w:customStyle="1" w:styleId="WW8Num13ztrue6">
    <w:name w:val="WW8Num13ztrue"/>
    <w:rsid w:val="00BB217B"/>
  </w:style>
  <w:style w:type="character" w:customStyle="1" w:styleId="WW8Num14zfalse">
    <w:name w:val="WW8Num14zfalse"/>
    <w:rsid w:val="00BB217B"/>
  </w:style>
  <w:style w:type="character" w:customStyle="1" w:styleId="WW8Num14ztrue">
    <w:name w:val="WW8Num14ztrue"/>
    <w:rsid w:val="00BB217B"/>
  </w:style>
  <w:style w:type="character" w:customStyle="1" w:styleId="WW8Num14ztrue0">
    <w:name w:val="WW8Num14ztrue"/>
    <w:rsid w:val="00BB217B"/>
  </w:style>
  <w:style w:type="character" w:customStyle="1" w:styleId="WW8Num14ztrue1">
    <w:name w:val="WW8Num14ztrue"/>
    <w:rsid w:val="00BB217B"/>
  </w:style>
  <w:style w:type="character" w:customStyle="1" w:styleId="WW8Num14ztrue2">
    <w:name w:val="WW8Num14ztrue"/>
    <w:rsid w:val="00BB217B"/>
  </w:style>
  <w:style w:type="character" w:customStyle="1" w:styleId="WW8Num14ztrue3">
    <w:name w:val="WW8Num14ztrue"/>
    <w:rsid w:val="00BB217B"/>
  </w:style>
  <w:style w:type="character" w:customStyle="1" w:styleId="WW8Num14ztrue4">
    <w:name w:val="WW8Num14ztrue"/>
    <w:rsid w:val="00BB217B"/>
  </w:style>
  <w:style w:type="character" w:customStyle="1" w:styleId="WW8Num14ztrue5">
    <w:name w:val="WW8Num14ztrue"/>
    <w:rsid w:val="00BB217B"/>
  </w:style>
  <w:style w:type="character" w:customStyle="1" w:styleId="WW8Num14ztrue6">
    <w:name w:val="WW8Num14ztrue"/>
    <w:rsid w:val="00BB217B"/>
  </w:style>
  <w:style w:type="character" w:customStyle="1" w:styleId="WW8Num15zfalse">
    <w:name w:val="WW8Num15zfalse"/>
    <w:rsid w:val="00BB217B"/>
  </w:style>
  <w:style w:type="character" w:customStyle="1" w:styleId="WW8Num15ztrue">
    <w:name w:val="WW8Num15ztrue"/>
    <w:rsid w:val="00BB217B"/>
  </w:style>
  <w:style w:type="character" w:customStyle="1" w:styleId="WW8Num15ztrue0">
    <w:name w:val="WW8Num15ztrue"/>
    <w:rsid w:val="00BB217B"/>
  </w:style>
  <w:style w:type="character" w:customStyle="1" w:styleId="WW8Num15ztrue1">
    <w:name w:val="WW8Num15ztrue"/>
    <w:rsid w:val="00BB217B"/>
  </w:style>
  <w:style w:type="character" w:customStyle="1" w:styleId="WW8Num15ztrue2">
    <w:name w:val="WW8Num15ztrue"/>
    <w:rsid w:val="00BB217B"/>
  </w:style>
  <w:style w:type="character" w:customStyle="1" w:styleId="WW8Num15ztrue3">
    <w:name w:val="WW8Num15ztrue"/>
    <w:rsid w:val="00BB217B"/>
  </w:style>
  <w:style w:type="character" w:customStyle="1" w:styleId="WW8Num15ztrue4">
    <w:name w:val="WW8Num15ztrue"/>
    <w:rsid w:val="00BB217B"/>
  </w:style>
  <w:style w:type="character" w:customStyle="1" w:styleId="WW8Num15ztrue5">
    <w:name w:val="WW8Num15ztrue"/>
    <w:rsid w:val="00BB217B"/>
  </w:style>
  <w:style w:type="character" w:customStyle="1" w:styleId="WW8Num15ztrue6">
    <w:name w:val="WW8Num15ztrue"/>
    <w:rsid w:val="00BB217B"/>
  </w:style>
  <w:style w:type="character" w:customStyle="1" w:styleId="WW8Num16zfalse">
    <w:name w:val="WW8Num16zfalse"/>
    <w:rsid w:val="00BB217B"/>
  </w:style>
  <w:style w:type="character" w:customStyle="1" w:styleId="WW8Num16ztrue">
    <w:name w:val="WW8Num16ztrue"/>
    <w:rsid w:val="00BB217B"/>
  </w:style>
  <w:style w:type="character" w:customStyle="1" w:styleId="WW8Num16ztrue0">
    <w:name w:val="WW8Num16ztrue"/>
    <w:rsid w:val="00BB217B"/>
  </w:style>
  <w:style w:type="character" w:customStyle="1" w:styleId="WW8Num16ztrue1">
    <w:name w:val="WW8Num16ztrue"/>
    <w:rsid w:val="00BB217B"/>
  </w:style>
  <w:style w:type="character" w:customStyle="1" w:styleId="WW8Num16ztrue2">
    <w:name w:val="WW8Num16ztrue"/>
    <w:rsid w:val="00BB217B"/>
  </w:style>
  <w:style w:type="character" w:customStyle="1" w:styleId="WW8Num16ztrue3">
    <w:name w:val="WW8Num16ztrue"/>
    <w:rsid w:val="00BB217B"/>
  </w:style>
  <w:style w:type="character" w:customStyle="1" w:styleId="WW8Num16ztrue4">
    <w:name w:val="WW8Num16ztrue"/>
    <w:rsid w:val="00BB217B"/>
  </w:style>
  <w:style w:type="character" w:customStyle="1" w:styleId="WW8Num16ztrue5">
    <w:name w:val="WW8Num16ztrue"/>
    <w:rsid w:val="00BB217B"/>
  </w:style>
  <w:style w:type="character" w:customStyle="1" w:styleId="WW8Num16ztrue6">
    <w:name w:val="WW8Num16ztrue"/>
    <w:rsid w:val="00BB217B"/>
  </w:style>
  <w:style w:type="character" w:customStyle="1" w:styleId="WW8Num17zfalse">
    <w:name w:val="WW8Num17zfalse"/>
    <w:rsid w:val="00BB217B"/>
  </w:style>
  <w:style w:type="character" w:customStyle="1" w:styleId="WW8Num17ztrue">
    <w:name w:val="WW8Num17ztrue"/>
    <w:rsid w:val="00BB217B"/>
  </w:style>
  <w:style w:type="character" w:customStyle="1" w:styleId="WW8Num17ztrue0">
    <w:name w:val="WW8Num17ztrue"/>
    <w:rsid w:val="00BB217B"/>
  </w:style>
  <w:style w:type="character" w:customStyle="1" w:styleId="WW8Num17ztrue1">
    <w:name w:val="WW8Num17ztrue"/>
    <w:rsid w:val="00BB217B"/>
  </w:style>
  <w:style w:type="character" w:customStyle="1" w:styleId="WW8Num17ztrue2">
    <w:name w:val="WW8Num17ztrue"/>
    <w:rsid w:val="00BB217B"/>
  </w:style>
  <w:style w:type="character" w:customStyle="1" w:styleId="WW8Num17ztrue3">
    <w:name w:val="WW8Num17ztrue"/>
    <w:rsid w:val="00BB217B"/>
  </w:style>
  <w:style w:type="character" w:customStyle="1" w:styleId="WW8Num17ztrue4">
    <w:name w:val="WW8Num17ztrue"/>
    <w:rsid w:val="00BB217B"/>
  </w:style>
  <w:style w:type="character" w:customStyle="1" w:styleId="WW8Num17ztrue5">
    <w:name w:val="WW8Num17ztrue"/>
    <w:rsid w:val="00BB217B"/>
  </w:style>
  <w:style w:type="character" w:customStyle="1" w:styleId="WW8Num17ztrue6">
    <w:name w:val="WW8Num17ztrue"/>
    <w:rsid w:val="00BB217B"/>
  </w:style>
  <w:style w:type="character" w:customStyle="1" w:styleId="WW8Num18zfalse">
    <w:name w:val="WW8Num18zfalse"/>
    <w:rsid w:val="00BB217B"/>
  </w:style>
  <w:style w:type="character" w:customStyle="1" w:styleId="WW8Num18ztrue">
    <w:name w:val="WW8Num18ztrue"/>
    <w:rsid w:val="00BB217B"/>
  </w:style>
  <w:style w:type="character" w:customStyle="1" w:styleId="WW8Num18ztrue0">
    <w:name w:val="WW8Num18ztrue"/>
    <w:rsid w:val="00BB217B"/>
  </w:style>
  <w:style w:type="character" w:customStyle="1" w:styleId="WW8Num18ztrue1">
    <w:name w:val="WW8Num18ztrue"/>
    <w:rsid w:val="00BB217B"/>
  </w:style>
  <w:style w:type="character" w:customStyle="1" w:styleId="WW8Num18ztrue2">
    <w:name w:val="WW8Num18ztrue"/>
    <w:rsid w:val="00BB217B"/>
  </w:style>
  <w:style w:type="character" w:customStyle="1" w:styleId="WW8Num18ztrue3">
    <w:name w:val="WW8Num18ztrue"/>
    <w:rsid w:val="00BB217B"/>
  </w:style>
  <w:style w:type="character" w:customStyle="1" w:styleId="WW8Num18ztrue4">
    <w:name w:val="WW8Num18ztrue"/>
    <w:rsid w:val="00BB217B"/>
  </w:style>
  <w:style w:type="character" w:customStyle="1" w:styleId="WW8Num18ztrue5">
    <w:name w:val="WW8Num18ztrue"/>
    <w:rsid w:val="00BB217B"/>
  </w:style>
  <w:style w:type="character" w:customStyle="1" w:styleId="WW8Num18ztrue6">
    <w:name w:val="WW8Num18ztrue"/>
    <w:rsid w:val="00BB217B"/>
  </w:style>
  <w:style w:type="character" w:customStyle="1" w:styleId="WW8Num19zfalse">
    <w:name w:val="WW8Num19zfalse"/>
    <w:rsid w:val="00BB217B"/>
  </w:style>
  <w:style w:type="character" w:customStyle="1" w:styleId="WW8Num19ztrue">
    <w:name w:val="WW8Num19ztrue"/>
    <w:rsid w:val="00BB217B"/>
  </w:style>
  <w:style w:type="character" w:customStyle="1" w:styleId="WW8Num19ztrue0">
    <w:name w:val="WW8Num19ztrue"/>
    <w:rsid w:val="00BB217B"/>
  </w:style>
  <w:style w:type="character" w:customStyle="1" w:styleId="WW8Num19ztrue1">
    <w:name w:val="WW8Num19ztrue"/>
    <w:rsid w:val="00BB217B"/>
  </w:style>
  <w:style w:type="character" w:customStyle="1" w:styleId="WW8Num19ztrue2">
    <w:name w:val="WW8Num19ztrue"/>
    <w:rsid w:val="00BB217B"/>
  </w:style>
  <w:style w:type="character" w:customStyle="1" w:styleId="WW8Num19ztrue3">
    <w:name w:val="WW8Num19ztrue"/>
    <w:rsid w:val="00BB217B"/>
  </w:style>
  <w:style w:type="character" w:customStyle="1" w:styleId="WW8Num19ztrue4">
    <w:name w:val="WW8Num19ztrue"/>
    <w:rsid w:val="00BB217B"/>
  </w:style>
  <w:style w:type="character" w:customStyle="1" w:styleId="WW8Num19ztrue5">
    <w:name w:val="WW8Num19ztrue"/>
    <w:rsid w:val="00BB217B"/>
  </w:style>
  <w:style w:type="character" w:customStyle="1" w:styleId="WW8Num19ztrue6">
    <w:name w:val="WW8Num19ztrue"/>
    <w:rsid w:val="00BB217B"/>
  </w:style>
  <w:style w:type="character" w:customStyle="1" w:styleId="WW8Num20zfalse">
    <w:name w:val="WW8Num20zfalse"/>
    <w:rsid w:val="00BB217B"/>
  </w:style>
  <w:style w:type="character" w:customStyle="1" w:styleId="WW8Num20ztrue">
    <w:name w:val="WW8Num20ztrue"/>
    <w:rsid w:val="00BB217B"/>
  </w:style>
  <w:style w:type="character" w:customStyle="1" w:styleId="WW8Num20ztrue0">
    <w:name w:val="WW8Num20ztrue"/>
    <w:rsid w:val="00BB217B"/>
  </w:style>
  <w:style w:type="character" w:customStyle="1" w:styleId="WW8Num20ztrue1">
    <w:name w:val="WW8Num20ztrue"/>
    <w:rsid w:val="00BB217B"/>
  </w:style>
  <w:style w:type="character" w:customStyle="1" w:styleId="WW8Num20ztrue2">
    <w:name w:val="WW8Num20ztrue"/>
    <w:rsid w:val="00BB217B"/>
  </w:style>
  <w:style w:type="character" w:customStyle="1" w:styleId="WW8Num20ztrue3">
    <w:name w:val="WW8Num20ztrue"/>
    <w:rsid w:val="00BB217B"/>
  </w:style>
  <w:style w:type="character" w:customStyle="1" w:styleId="WW8Num20ztrue4">
    <w:name w:val="WW8Num20ztrue"/>
    <w:rsid w:val="00BB217B"/>
  </w:style>
  <w:style w:type="character" w:customStyle="1" w:styleId="WW8Num20ztrue5">
    <w:name w:val="WW8Num20ztrue"/>
    <w:rsid w:val="00BB217B"/>
  </w:style>
  <w:style w:type="character" w:customStyle="1" w:styleId="WW8Num20ztrue6">
    <w:name w:val="WW8Num20ztrue"/>
    <w:rsid w:val="00BB217B"/>
  </w:style>
  <w:style w:type="character" w:customStyle="1" w:styleId="WW8Num21zfalse">
    <w:name w:val="WW8Num21zfalse"/>
    <w:rsid w:val="00BB217B"/>
  </w:style>
  <w:style w:type="character" w:customStyle="1" w:styleId="WW8Num22zfalse">
    <w:name w:val="WW8Num22zfalse"/>
    <w:rsid w:val="00BB217B"/>
  </w:style>
  <w:style w:type="character" w:customStyle="1" w:styleId="WW8Num22ztrue">
    <w:name w:val="WW8Num22ztrue"/>
    <w:rsid w:val="00BB217B"/>
  </w:style>
  <w:style w:type="character" w:customStyle="1" w:styleId="WW8Num22ztrue0">
    <w:name w:val="WW8Num22ztrue"/>
    <w:rsid w:val="00BB217B"/>
  </w:style>
  <w:style w:type="character" w:customStyle="1" w:styleId="WW8Num22ztrue1">
    <w:name w:val="WW8Num22ztrue"/>
    <w:rsid w:val="00BB217B"/>
  </w:style>
  <w:style w:type="character" w:customStyle="1" w:styleId="WW8Num22ztrue2">
    <w:name w:val="WW8Num22ztrue"/>
    <w:rsid w:val="00BB217B"/>
  </w:style>
  <w:style w:type="character" w:customStyle="1" w:styleId="WW8Num22ztrue3">
    <w:name w:val="WW8Num22ztrue"/>
    <w:rsid w:val="00BB217B"/>
  </w:style>
  <w:style w:type="character" w:customStyle="1" w:styleId="WW8Num22ztrue4">
    <w:name w:val="WW8Num22ztrue"/>
    <w:rsid w:val="00BB217B"/>
  </w:style>
  <w:style w:type="character" w:customStyle="1" w:styleId="WW8Num22ztrue5">
    <w:name w:val="WW8Num22ztrue"/>
    <w:rsid w:val="00BB217B"/>
  </w:style>
  <w:style w:type="character" w:customStyle="1" w:styleId="WW8Num22ztrue6">
    <w:name w:val="WW8Num22ztrue"/>
    <w:rsid w:val="00BB217B"/>
  </w:style>
  <w:style w:type="character" w:customStyle="1" w:styleId="WW8Num23zfalse">
    <w:name w:val="WW8Num23zfalse"/>
    <w:rsid w:val="00BB217B"/>
  </w:style>
  <w:style w:type="character" w:customStyle="1" w:styleId="WW8Num23ztrue">
    <w:name w:val="WW8Num23ztrue"/>
    <w:rsid w:val="00BB217B"/>
  </w:style>
  <w:style w:type="character" w:customStyle="1" w:styleId="WW8Num23ztrue0">
    <w:name w:val="WW8Num23ztrue"/>
    <w:rsid w:val="00BB217B"/>
  </w:style>
  <w:style w:type="character" w:customStyle="1" w:styleId="WW8Num23ztrue1">
    <w:name w:val="WW8Num23ztrue"/>
    <w:rsid w:val="00BB217B"/>
  </w:style>
  <w:style w:type="character" w:customStyle="1" w:styleId="WW8Num23ztrue2">
    <w:name w:val="WW8Num23ztrue"/>
    <w:rsid w:val="00BB217B"/>
  </w:style>
  <w:style w:type="character" w:customStyle="1" w:styleId="WW8Num23ztrue3">
    <w:name w:val="WW8Num23ztrue"/>
    <w:rsid w:val="00BB217B"/>
  </w:style>
  <w:style w:type="character" w:customStyle="1" w:styleId="WW8Num23ztrue4">
    <w:name w:val="WW8Num23ztrue"/>
    <w:rsid w:val="00BB217B"/>
  </w:style>
  <w:style w:type="character" w:customStyle="1" w:styleId="WW8Num23ztrue5">
    <w:name w:val="WW8Num23ztrue"/>
    <w:rsid w:val="00BB217B"/>
  </w:style>
  <w:style w:type="character" w:customStyle="1" w:styleId="WW8Num23ztrue6">
    <w:name w:val="WW8Num23ztrue"/>
    <w:rsid w:val="00BB217B"/>
  </w:style>
  <w:style w:type="character" w:customStyle="1" w:styleId="10">
    <w:name w:val="Основной шрифт абзаца1"/>
    <w:rsid w:val="00BB217B"/>
  </w:style>
  <w:style w:type="character" w:customStyle="1" w:styleId="a3">
    <w:name w:val="Знак Знак"/>
    <w:rsid w:val="00BB217B"/>
    <w:rPr>
      <w:rFonts w:ascii="Calibri" w:hAnsi="Calibri" w:cs="Calibri"/>
      <w:sz w:val="22"/>
      <w:szCs w:val="22"/>
    </w:rPr>
  </w:style>
  <w:style w:type="character" w:styleId="a4">
    <w:name w:val="page number"/>
    <w:basedOn w:val="10"/>
    <w:rsid w:val="00BB217B"/>
  </w:style>
  <w:style w:type="character" w:styleId="a5">
    <w:name w:val="line number"/>
    <w:basedOn w:val="10"/>
    <w:rsid w:val="00BB217B"/>
  </w:style>
  <w:style w:type="character" w:customStyle="1" w:styleId="a6">
    <w:name w:val="Без интервала Знак"/>
    <w:rsid w:val="00BB217B"/>
    <w:rPr>
      <w:sz w:val="28"/>
      <w:lang w:val="ru-RU" w:bidi="ar-SA"/>
    </w:rPr>
  </w:style>
  <w:style w:type="character" w:customStyle="1" w:styleId="FontStyle22">
    <w:name w:val="Font Style22"/>
    <w:rsid w:val="00BB217B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Emphasis"/>
    <w:qFormat/>
    <w:rsid w:val="00BB217B"/>
    <w:rPr>
      <w:i/>
      <w:iCs/>
    </w:rPr>
  </w:style>
  <w:style w:type="character" w:styleId="a8">
    <w:name w:val="Strong"/>
    <w:qFormat/>
    <w:rsid w:val="00BB217B"/>
    <w:rPr>
      <w:b/>
      <w:bCs/>
    </w:rPr>
  </w:style>
  <w:style w:type="character" w:styleId="a9">
    <w:name w:val="Hyperlink"/>
    <w:rsid w:val="00BB217B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BB217B"/>
    <w:pPr>
      <w:jc w:val="center"/>
    </w:pPr>
    <w:rPr>
      <w:rFonts w:ascii="Times New Roman" w:hAnsi="Times New Roman" w:cs="Times New Roman"/>
      <w:sz w:val="28"/>
    </w:rPr>
  </w:style>
  <w:style w:type="paragraph" w:styleId="ab">
    <w:name w:val="Body Text"/>
    <w:basedOn w:val="a"/>
    <w:rsid w:val="00BB217B"/>
    <w:pPr>
      <w:suppressAutoHyphens/>
      <w:spacing w:after="120"/>
    </w:pPr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b"/>
    <w:rsid w:val="00BB217B"/>
    <w:rPr>
      <w:rFonts w:cs="Mangal"/>
    </w:rPr>
  </w:style>
  <w:style w:type="paragraph" w:styleId="ad">
    <w:name w:val="caption"/>
    <w:basedOn w:val="a"/>
    <w:qFormat/>
    <w:rsid w:val="00BB2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217B"/>
    <w:pPr>
      <w:suppressLineNumbers/>
    </w:pPr>
    <w:rPr>
      <w:rFonts w:cs="Mangal"/>
    </w:rPr>
  </w:style>
  <w:style w:type="paragraph" w:styleId="ae">
    <w:name w:val="Body Text Indent"/>
    <w:basedOn w:val="a"/>
    <w:rsid w:val="00BB217B"/>
    <w:pPr>
      <w:ind w:firstLine="426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B21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B21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BB21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List Paragraph"/>
    <w:basedOn w:val="a"/>
    <w:qFormat/>
    <w:rsid w:val="00BB217B"/>
    <w:pPr>
      <w:ind w:left="720"/>
      <w:jc w:val="center"/>
    </w:pPr>
    <w:rPr>
      <w:rFonts w:ascii="Calibri" w:eastAsia="Calibri" w:hAnsi="Calibri" w:cs="Calibri"/>
      <w:sz w:val="22"/>
      <w:szCs w:val="22"/>
    </w:rPr>
  </w:style>
  <w:style w:type="paragraph" w:styleId="af0">
    <w:name w:val="header"/>
    <w:basedOn w:val="a"/>
    <w:rsid w:val="00BB217B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BB217B"/>
    <w:pPr>
      <w:suppressAutoHyphens/>
    </w:pPr>
    <w:rPr>
      <w:rFonts w:ascii="Times New Roman" w:hAnsi="Times New Roman" w:cs="Times New Roman"/>
    </w:rPr>
  </w:style>
  <w:style w:type="paragraph" w:customStyle="1" w:styleId="31">
    <w:name w:val="Основной текст 31"/>
    <w:basedOn w:val="a"/>
    <w:rsid w:val="00BB217B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12">
    <w:name w:val="toc 1"/>
    <w:basedOn w:val="a"/>
    <w:next w:val="a"/>
    <w:rsid w:val="00BB217B"/>
    <w:pPr>
      <w:suppressAutoHyphens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B217B"/>
    <w:pPr>
      <w:suppressAutoHyphens/>
      <w:spacing w:before="100" w:after="100"/>
    </w:pPr>
    <w:rPr>
      <w:rFonts w:ascii="Times New Roman" w:hAnsi="Times New Roman" w:cs="Times New Roman"/>
      <w:sz w:val="24"/>
    </w:rPr>
  </w:style>
  <w:style w:type="paragraph" w:styleId="af2">
    <w:name w:val="Balloon Text"/>
    <w:basedOn w:val="a"/>
    <w:rsid w:val="00BB217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B21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footer"/>
    <w:basedOn w:val="a"/>
    <w:rsid w:val="00BB217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4">
    <w:name w:val="Знак"/>
    <w:basedOn w:val="a"/>
    <w:rsid w:val="00BB217B"/>
    <w:pPr>
      <w:spacing w:before="100" w:after="100"/>
    </w:pPr>
    <w:rPr>
      <w:rFonts w:ascii="Tahoma" w:hAnsi="Tahoma" w:cs="Tahoma"/>
      <w:lang w:val="en-US"/>
    </w:rPr>
  </w:style>
  <w:style w:type="paragraph" w:styleId="af5">
    <w:name w:val="No Spacing"/>
    <w:qFormat/>
    <w:rsid w:val="00BB217B"/>
    <w:pPr>
      <w:suppressAutoHyphens/>
    </w:pPr>
    <w:rPr>
      <w:sz w:val="28"/>
      <w:lang w:eastAsia="zh-CN"/>
    </w:rPr>
  </w:style>
  <w:style w:type="paragraph" w:customStyle="1" w:styleId="Style6">
    <w:name w:val="Style6"/>
    <w:basedOn w:val="a"/>
    <w:rsid w:val="00BB217B"/>
    <w:pPr>
      <w:widowControl w:val="0"/>
      <w:autoSpaceDE w:val="0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rsid w:val="00BB217B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BB217B"/>
    <w:pPr>
      <w:suppressLineNumbers/>
    </w:pPr>
  </w:style>
  <w:style w:type="paragraph" w:customStyle="1" w:styleId="af8">
    <w:name w:val="Заголовок таблицы"/>
    <w:basedOn w:val="af7"/>
    <w:rsid w:val="00BB217B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rsid w:val="00BB217B"/>
  </w:style>
  <w:style w:type="character" w:customStyle="1" w:styleId="FontStyle87">
    <w:name w:val="Font Style87"/>
    <w:rsid w:val="001B6C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1B6C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4BF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Style22">
    <w:name w:val="Style22"/>
    <w:basedOn w:val="a"/>
    <w:rsid w:val="008E76C3"/>
    <w:pPr>
      <w:widowControl w:val="0"/>
      <w:autoSpaceDE w:val="0"/>
      <w:autoSpaceDN w:val="0"/>
      <w:adjustRightInd w:val="0"/>
      <w:spacing w:line="485" w:lineRule="exact"/>
      <w:ind w:firstLine="69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8E76C3"/>
    <w:rPr>
      <w:rFonts w:ascii="Times New Roman" w:hAnsi="Times New Roman" w:cs="Times New Roman" w:hint="default"/>
      <w:sz w:val="24"/>
      <w:szCs w:val="24"/>
    </w:rPr>
  </w:style>
  <w:style w:type="paragraph" w:customStyle="1" w:styleId="s13">
    <w:name w:val="s_13"/>
    <w:basedOn w:val="a"/>
    <w:rsid w:val="007B2D88"/>
    <w:pPr>
      <w:ind w:firstLine="720"/>
    </w:pPr>
    <w:rPr>
      <w:rFonts w:ascii="Times New Roman" w:hAnsi="Times New Roman" w:cs="Times New Roman"/>
      <w:lang w:eastAsia="ru-RU"/>
    </w:rPr>
  </w:style>
  <w:style w:type="paragraph" w:styleId="afa">
    <w:name w:val="Title"/>
    <w:basedOn w:val="a"/>
    <w:qFormat/>
    <w:rsid w:val="00FC5BCD"/>
    <w:pPr>
      <w:jc w:val="center"/>
    </w:pPr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25512031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07E7-260A-436D-A275-35DA38A4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30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49669</CharactersWithSpaces>
  <SharedDoc>false</SharedDoc>
  <HLinks>
    <vt:vector size="6" baseType="variant"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http://base.garant.ru/25512031/</vt:lpwstr>
      </vt:variant>
      <vt:variant>
        <vt:lpwstr>block_1100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Elli 4Free</dc:creator>
  <cp:keywords/>
  <dc:description/>
  <cp:lastModifiedBy>SamLab.ws</cp:lastModifiedBy>
  <cp:revision>69</cp:revision>
  <cp:lastPrinted>2014-03-11T09:28:00Z</cp:lastPrinted>
  <dcterms:created xsi:type="dcterms:W3CDTF">2013-12-23T09:21:00Z</dcterms:created>
  <dcterms:modified xsi:type="dcterms:W3CDTF">2014-03-12T07:37:00Z</dcterms:modified>
</cp:coreProperties>
</file>